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D15501" w14:textId="0D2CDDE7" w:rsidR="00804279" w:rsidRDefault="004A4BC5" w:rsidP="00B518B3"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DE6D451" wp14:editId="49E931ED">
                <wp:simplePos x="0" y="0"/>
                <wp:positionH relativeFrom="column">
                  <wp:posOffset>-1267460</wp:posOffset>
                </wp:positionH>
                <wp:positionV relativeFrom="paragraph">
                  <wp:posOffset>-685800</wp:posOffset>
                </wp:positionV>
                <wp:extent cx="8286750" cy="1420495"/>
                <wp:effectExtent l="0" t="0" r="0" b="825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86750" cy="1420495"/>
                          <a:chOff x="0" y="47625"/>
                          <a:chExt cx="8286750" cy="1420495"/>
                        </a:xfrm>
                      </wpg:grpSpPr>
                      <wps:wsp>
                        <wps:cNvPr id="2" name="Text Box 2"/>
                        <wps:cNvSpPr txBox="1">
                          <a:spLocks/>
                        </wps:cNvSpPr>
                        <wps:spPr>
                          <a:xfrm>
                            <a:off x="0" y="47625"/>
                            <a:ext cx="7931150" cy="1420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4655E20" w14:textId="77777777" w:rsidR="00FA7D06" w:rsidRPr="00804279" w:rsidRDefault="00FA7D06" w:rsidP="00B518B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Text Box 33"/>
                        <wps:cNvSpPr txBox="1"/>
                        <wps:spPr>
                          <a:xfrm>
                            <a:off x="6373259" y="882015"/>
                            <a:ext cx="1913491" cy="442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/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761EFAE" w14:textId="77777777" w:rsidR="00FA7D06" w:rsidRPr="00571760" w:rsidRDefault="00FA7D06" w:rsidP="004A4BC5">
                              <w:pPr>
                                <w:pStyle w:val="blueruletype"/>
                                <w:pBdr>
                                  <w:top w:val="none" w:sz="0" w:space="0" w:color="auto"/>
                                </w:pBdr>
                                <w:spacing w:before="0" w:after="0" w:line="240" w:lineRule="auto"/>
                                <w:jc w:val="center"/>
                                <w:rPr>
                                  <w:rFonts w:ascii="MyriadPro-Semibold" w:hAnsi="MyriadPro-Semibold" w:cs="MyriadPro-Semibold"/>
                                  <w:spacing w:val="0"/>
                                  <w:position w:val="0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571760">
                                <w:rPr>
                                  <w:rFonts w:ascii="MyriadPro-Semibold" w:hAnsi="MyriadPro-Semibold" w:cs="MyriadPro-Semibold"/>
                                  <w:spacing w:val="0"/>
                                  <w:position w:val="0"/>
                                  <w:sz w:val="20"/>
                                  <w:szCs w:val="20"/>
                                </w:rPr>
                                <w:t>connecting</w:t>
                              </w:r>
                              <w:proofErr w:type="gramEnd"/>
                            </w:p>
                            <w:p w14:paraId="53348D9F" w14:textId="6B66F17D" w:rsidR="00FA7D06" w:rsidRPr="002D0F39" w:rsidRDefault="00FA7D06" w:rsidP="004A4BC5">
                              <w:pPr>
                                <w:jc w:val="center"/>
                                <w:rPr>
                                  <w:rFonts w:ascii="MyriadPro-Semibold" w:hAnsi="MyriadPro-Semibold" w:cs="MyriadPro-Semibold"/>
                                  <w:color w:val="FFFFFF"/>
                                  <w:w w:val="99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proofErr w:type="gramStart"/>
                              <w:r w:rsidRPr="002D0F39">
                                <w:rPr>
                                  <w:rFonts w:ascii="MyriadPro-Semibold" w:hAnsi="MyriadPro-Semibold" w:cs="MyriadPro-Semibold"/>
                                  <w:color w:val="FFFFFF"/>
                                  <w:w w:val="99"/>
                                  <w:sz w:val="20"/>
                                  <w:szCs w:val="20"/>
                                </w:rPr>
                                <w:t>knowledge</w:t>
                              </w:r>
                              <w:r w:rsidRPr="002D0F39">
                                <w:rPr>
                                  <w:rFonts w:ascii="MyriadPro-Semibold" w:hAnsi="MyriadPro-Semibold" w:cs="MyriadPro-Semibold"/>
                                  <w:color w:val="0070C0"/>
                                  <w:w w:val="99"/>
                                  <w:sz w:val="20"/>
                                  <w:szCs w:val="20"/>
                                </w:rPr>
                                <w:t>to</w:t>
                              </w:r>
                              <w:r w:rsidRPr="002D0F39">
                                <w:rPr>
                                  <w:rFonts w:ascii="MyriadPro-Semibold" w:hAnsi="MyriadPro-Semibold" w:cs="MyriadPro-Semibold"/>
                                  <w:color w:val="FFFFFF"/>
                                  <w:w w:val="99"/>
                                  <w:sz w:val="20"/>
                                  <w:szCs w:val="20"/>
                                </w:rPr>
                                <w:t>care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1" o:spid="_x0000_s1026" style="position:absolute;margin-left:-99.8pt;margin-top:-54pt;width:652.5pt;height:111.85pt;z-index:251662336;mso-width-relative:margin" coordorigin=",476" coordsize="82867,14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aHOZQMAAN0KAAAOAAAAZHJzL2Uyb0RvYy54bWzsVl1v0zAUfUfiP1h+7/LR9CtahrKOTkjT&#10;NrEhnj3XaaMltrHdJQPx37m2k7QMEALEnvaS2tfX9r3n3nPq4zdtXaEHpnQpeIajoxAjxqlYl3yT&#10;4Q+3q9EcI20IX5NKcJbhR6bxm5PXr44bmbJYbEW1ZgrBIVynjczw1hiZBoGmW1YTfSQk47BYCFUT&#10;A1O1CdaKNHB6XQVxGE6DRqi1VIIyrcF65hfxiTu/KBg1V0WhmUFVhiE2477Kfe/sNzg5JulGEbkt&#10;aRcG+YsoalJyuHQ46owYgnaq/OGouqRKaFGYIyrqQBRFSZnLAbKJwifZnCuxky6XTdps5AATQPsE&#10;p78+ll4+XCtUrqF2GHFSQ4ncrSiy0DRyk4LHuZI38lp1ho2f2WzbQtX2F/JArQP1cQCVtQZRMM7j&#10;+XQ2AewprEVJHCaLiYedbqE2+33JbBoPK29/szvoLw9sjENIjYQ20nuk9L8hdbMlkrkCaItDh1Tc&#10;I3VrczwVLYo9WM7JIoVMC2aLqUVHywtB7zXAB8EOPhZdDWvX6pdIHiDSozlbjKPoJ2gOeJBUKm3O&#10;maiRHWRYAQdcGOThQhsbxN7F3szFqqwqsJO04t8ZwNFbmCOS301SCKU7aJ+AG5nHivlj3rMCesp1&#10;hDU4NrNlpdADAR4SShk3rsHcFeBtvQoI4082dv52qw/wTzYPO9zNgpthc11yoXzdrAjtw17f9yEX&#10;3r+rp/Z5WwhMe9c6luj0TqwfoRGU8JKjJV2VUI8Los01UaAxwAjQTXMFn6ISTYZFN8JoK9Tnn9mt&#10;PzQ0rGLUgGZlWH/aEcUwqt5xaPVFlCRW5NwkmcximKjDlbvDFb6rlwLKAcSH6NzQ+puqHxZK1B9B&#10;XnN7KywRTuHuDJt+uDReSUGeKctz5wSyJom54DeS9v1v+/C2/UiU7FrSQAtdip5cJH3Smd7XFoaL&#10;fGdEUbq2tQB7VDvggeieRP+d8ePxD5QHU1dpEIbvOd/Zf0Ht6Xg2jicLjEAO53NQ/U7zeoZHi2ic&#10;LKAoVi+TBFydw7MT3PEK9M39i31ZQjfls8liNM0n0SiJwvkoz8N4dLbKwzxMVstFcvrVIgJxeoHo&#10;2eEE7kUfnNpbfej+bF9k4lllwj0T4A3lGrR779lH2uHcdez+VXryDQAA//8DAFBLAwQUAAYACAAA&#10;ACEAi/Y3beIAAAAOAQAADwAAAGRycy9kb3ducmV2LnhtbEyPwU7DMBBE70j8g7VI3FrbQEob4lRV&#10;BZwqJFokxM2Nt0nUeB3FbpL+Pc4JbjPap9mZbD3ahvXY+dqRAjkXwJAKZ2oqFXwd3mZLYD5oMrpx&#10;hAqu6GGd395kOjVuoE/s96FkMYR8qhVUIbQp576o0Go/dy1SvJ1cZ3WItiu56fQQw23DH4RYcKtr&#10;ih8q3eK2wuK8v1gF74MeNo/ytd+dT9vrzyH5+N5JVOr+bty8AAs4hj8YpvqxOuSx09FdyHjWKJjJ&#10;1WoR2UmJZZw1MVIkT8COk0qegecZ/z8j/wUAAP//AwBQSwECLQAUAAYACAAAACEAtoM4kv4AAADh&#10;AQAAEwAAAAAAAAAAAAAAAAAAAAAAW0NvbnRlbnRfVHlwZXNdLnhtbFBLAQItABQABgAIAAAAIQA4&#10;/SH/1gAAAJQBAAALAAAAAAAAAAAAAAAAAC8BAABfcmVscy8ucmVsc1BLAQItABQABgAIAAAAIQBV&#10;NaHOZQMAAN0KAAAOAAAAAAAAAAAAAAAAAC4CAABkcnMvZTJvRG9jLnhtbFBLAQItABQABgAIAAAA&#10;IQCL9jdt4gAAAA4BAAAPAAAAAAAAAAAAAAAAAL8FAABkcnMvZG93bnJldi54bWxQSwUGAAAAAAQA&#10;BADzAAAAz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top:476;width:79311;height:142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zd+cEA&#10;AADaAAAADwAAAGRycy9kb3ducmV2LnhtbESP3WoCMRSE7wt9h3AK3tVsvZCyGkUKoog3bn2Aw+a4&#10;WXZzEjbZH316IxR6OczMN8x6O9lWDNSF2rGCr3kGgrh0uuZKwfV3//kNIkRkja1jUnCnANvN+9sa&#10;c+1GvtBQxEokCIccFZgYfS5lKA1ZDHPniZN3c53FmGRXSd3hmOC2lYssW0qLNacFg55+DJVN0VsF&#10;+/5wtMND9v5UlCMb3/TXc6PU7GParUBEmuJ/+K991AoW8LqSboD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fs3fnBAAAA2gAAAA8AAAAAAAAAAAAAAAAAmAIAAGRycy9kb3du&#10;cmV2LnhtbFBLBQYAAAAABAAEAPUAAACGAwAAAAA=&#10;" filled="f" stroked="f">
                  <v:path arrowok="t"/>
                  <v:textbox>
                    <w:txbxContent>
                      <w:p w14:paraId="14655E20" w14:textId="77777777" w:rsidR="00FA7D06" w:rsidRPr="00804279" w:rsidRDefault="00FA7D06" w:rsidP="00B518B3"/>
                    </w:txbxContent>
                  </v:textbox>
                </v:shape>
                <v:shape id="Text Box 33" o:spid="_x0000_s1028" type="#_x0000_t202" style="position:absolute;left:63732;top:8820;width:19135;height:4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cX7s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nF+7EAAAA2wAAAA8AAAAAAAAAAAAAAAAAmAIAAGRycy9k&#10;b3ducmV2LnhtbFBLBQYAAAAABAAEAPUAAACJAwAAAAA=&#10;" filled="f" stroked="f">
                  <v:textbox>
                    <w:txbxContent>
                      <w:p w14:paraId="0761EFAE" w14:textId="77777777" w:rsidR="00FA7D06" w:rsidRPr="00571760" w:rsidRDefault="00FA7D06" w:rsidP="004A4BC5">
                        <w:pPr>
                          <w:pStyle w:val="blueruletype"/>
                          <w:pBdr>
                            <w:top w:val="none" w:sz="0" w:space="0" w:color="auto"/>
                          </w:pBdr>
                          <w:spacing w:before="0" w:after="0" w:line="240" w:lineRule="auto"/>
                          <w:jc w:val="center"/>
                          <w:rPr>
                            <w:rFonts w:ascii="MyriadPro-Semibold" w:hAnsi="MyriadPro-Semibold" w:cs="MyriadPro-Semibold"/>
                            <w:spacing w:val="0"/>
                            <w:position w:val="0"/>
                            <w:sz w:val="20"/>
                            <w:szCs w:val="20"/>
                          </w:rPr>
                        </w:pPr>
                        <w:proofErr w:type="gramStart"/>
                        <w:r w:rsidRPr="00571760">
                          <w:rPr>
                            <w:rFonts w:ascii="MyriadPro-Semibold" w:hAnsi="MyriadPro-Semibold" w:cs="MyriadPro-Semibold"/>
                            <w:spacing w:val="0"/>
                            <w:position w:val="0"/>
                            <w:sz w:val="20"/>
                            <w:szCs w:val="20"/>
                          </w:rPr>
                          <w:t>connecting</w:t>
                        </w:r>
                        <w:proofErr w:type="gramEnd"/>
                      </w:p>
                      <w:p w14:paraId="53348D9F" w14:textId="6B66F17D" w:rsidR="00FA7D06" w:rsidRPr="002D0F39" w:rsidRDefault="00FA7D06" w:rsidP="004A4BC5">
                        <w:pPr>
                          <w:jc w:val="center"/>
                          <w:rPr>
                            <w:rFonts w:ascii="MyriadPro-Semibold" w:hAnsi="MyriadPro-Semibold" w:cs="MyriadPro-Semibold"/>
                            <w:color w:val="FFFFFF"/>
                            <w:w w:val="99"/>
                            <w:sz w:val="20"/>
                            <w:szCs w:val="20"/>
                          </w:rPr>
                        </w:pPr>
                        <w:proofErr w:type="spellStart"/>
                        <w:proofErr w:type="gramStart"/>
                        <w:r w:rsidRPr="002D0F39">
                          <w:rPr>
                            <w:rFonts w:ascii="MyriadPro-Semibold" w:hAnsi="MyriadPro-Semibold" w:cs="MyriadPro-Semibold"/>
                            <w:color w:val="FFFFFF"/>
                            <w:w w:val="99"/>
                            <w:sz w:val="20"/>
                            <w:szCs w:val="20"/>
                          </w:rPr>
                          <w:t>knowledge</w:t>
                        </w:r>
                        <w:r w:rsidRPr="002D0F39">
                          <w:rPr>
                            <w:rFonts w:ascii="MyriadPro-Semibold" w:hAnsi="MyriadPro-Semibold" w:cs="MyriadPro-Semibold"/>
                            <w:color w:val="0070C0"/>
                            <w:w w:val="99"/>
                            <w:sz w:val="20"/>
                            <w:szCs w:val="20"/>
                          </w:rPr>
                          <w:t>to</w:t>
                        </w:r>
                        <w:r w:rsidRPr="002D0F39">
                          <w:rPr>
                            <w:rFonts w:ascii="MyriadPro-Semibold" w:hAnsi="MyriadPro-Semibold" w:cs="MyriadPro-Semibold"/>
                            <w:color w:val="FFFFFF"/>
                            <w:w w:val="99"/>
                            <w:sz w:val="20"/>
                            <w:szCs w:val="20"/>
                          </w:rPr>
                          <w:t>care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  <w:r w:rsidR="0066638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4F0A70" wp14:editId="0D499560">
                <wp:simplePos x="0" y="0"/>
                <wp:positionH relativeFrom="column">
                  <wp:posOffset>-895350</wp:posOffset>
                </wp:positionH>
                <wp:positionV relativeFrom="page">
                  <wp:posOffset>-16510</wp:posOffset>
                </wp:positionV>
                <wp:extent cx="7772400" cy="1371600"/>
                <wp:effectExtent l="0" t="0" r="0" b="0"/>
                <wp:wrapSquare wrapText="bothSides"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772400" cy="1371600"/>
                        </a:xfrm>
                        <a:prstGeom prst="rect">
                          <a:avLst/>
                        </a:prstGeom>
                        <a:solidFill>
                          <a:srgbClr val="CBBB8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-70.5pt;margin-top:-1.3pt;width:612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gMHjwIAAHoFAAAOAAAAZHJzL2Uyb0RvYy54bWysVEtPGzEQvlfqf7B8L5sNgdBVNigJoqoU&#10;AQIqzo7XTlZ4Pa7tZJP+esbeB4HmVPVieTzfPL7xzEyu95UiO2FdCTqn6dmAEqE5FKVe5/TX8+23&#10;K0qcZ7pgCrTI6UE4ej39+mVSm0wMYQOqEJagE+2y2uR0473JksTxjaiYOwMjNCol2Ip5FO06KSyr&#10;0XulkuFgcJnUYAtjgQvn8PWmUdJp9C+l4P5eSic8UTnF3Hw8bTxX4UymE5atLTObkrdpsH/IomKl&#10;xqC9qxvmGdna8i9XVcktOJD+jEOVgJQlF5EDskkHn9g8bZgRkQsWx5m+TO7/ueV3uwdLyiKn5ykl&#10;mlX4R49YNabXShB8wwLVxmWIezIPNlB0Zgn81aEi+aAJgmsxe2mrgEWCZB+rfeirLfaecHwcj8fD&#10;0QA/haMuPR+nlygEryzrzI11/oeAioRLTi0mFqvMdkvnG2gHiZmBKovbUqko2PVqoSzZMfz6xXw+&#10;v7povbtjmNIBrCGYNR7DS2TWkIm0/EGJgFP6UUgsF6Y/jJnERhV9HMa50D5WDWlEdDCT6Lw3TE8Z&#10;qt6oxQYzERu4NxycMvwYsbeIUUH73rgqNdhTDorXLl3Z4Dv2DedAfwXFAbvEQjM+zvDbEj9kyZx/&#10;YBbnBT8Rd4C/x0MqqHMK7Y2SDdg/p94DHtsYtZTUOH85db+3zApK1E+NDf49HY3CwEZhdDEeomCP&#10;Natjjd5WC8B/xh7G7OI14L3qrtJC9YKrYhaiooppjrFzyr3thIVv9gIuGy5mswjDITXML/WT4cF5&#10;qGpouOf9C7Om7UqPDX0H3ayy7FNzNthgqWG29SDL2LnvdW3rjQMee79dRmGDHMsR9b4yp28AAAD/&#10;/wMAUEsDBBQABgAIAAAAIQDjL8lb4AAAAAwBAAAPAAAAZHJzL2Rvd25yZXYueG1sTI9BT8MwDIXv&#10;SPyHyEjctrTdNI3SdJqQdkMCtl52yxrTFBonarKt/Hu8E9xsv6fn71WbyQ3igmPsPSnI5xkIpNab&#10;njoFzWE3W4OISZPRgydU8IMRNvX9XaVL46/0gZd96gSHUCy1AptSKKWMrUWn49wHJNY+/eh04nXs&#10;pBn1lcPdIIssW0mne+IPVgd8sdh+789OwZNrXNi9me2xie+vtrWHoQ9fSj0+TNtnEAmn9GeGGz6j&#10;Q81MJ38mE8WgYJYvcy6TeCpWIG6ObL3gy0lBkS+WIOtK/i9R/wIAAP//AwBQSwECLQAUAAYACAAA&#10;ACEAtoM4kv4AAADhAQAAEwAAAAAAAAAAAAAAAAAAAAAAW0NvbnRlbnRfVHlwZXNdLnhtbFBLAQIt&#10;ABQABgAIAAAAIQA4/SH/1gAAAJQBAAALAAAAAAAAAAAAAAAAAC8BAABfcmVscy8ucmVsc1BLAQIt&#10;ABQABgAIAAAAIQAtVgMHjwIAAHoFAAAOAAAAAAAAAAAAAAAAAC4CAABkcnMvZTJvRG9jLnhtbFBL&#10;AQItABQABgAIAAAAIQDjL8lb4AAAAAwBAAAPAAAAAAAAAAAAAAAAAOkEAABkcnMvZG93bnJldi54&#10;bWxQSwUGAAAAAAQABADzAAAA9gUAAAAA&#10;" fillcolor="#cbbb85" stroked="f" strokeweight="2pt">
                <v:path arrowok="t"/>
                <w10:wrap type="square" anchory="page"/>
              </v:rect>
            </w:pict>
          </mc:Fallback>
        </mc:AlternateContent>
      </w:r>
      <w:r w:rsidR="00804279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89EE934" wp14:editId="33654F93">
                <wp:simplePos x="0" y="0"/>
                <wp:positionH relativeFrom="column">
                  <wp:posOffset>-315217</wp:posOffset>
                </wp:positionH>
                <wp:positionV relativeFrom="paragraph">
                  <wp:posOffset>-376881</wp:posOffset>
                </wp:positionV>
                <wp:extent cx="6972001" cy="1076325"/>
                <wp:effectExtent l="0" t="0" r="635" b="0"/>
                <wp:wrapNone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972001" cy="1076325"/>
                          <a:chOff x="0" y="0"/>
                          <a:chExt cx="6972300" cy="1076325"/>
                        </a:xfrm>
                      </wpg:grpSpPr>
                      <pic:pic xmlns:pic="http://schemas.openxmlformats.org/drawingml/2006/picture">
                        <pic:nvPicPr>
                          <pic:cNvPr id="34" name="Picture 34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581650" y="76200"/>
                            <a:ext cx="1390650" cy="3619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" name="Picture 35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0" cy="10763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44543DB" id="Group 32" o:spid="_x0000_s1026" style="position:absolute;margin-left:-24.8pt;margin-top:-29.7pt;width:549pt;height:84.75pt;z-index:251660288;mso-width-relative:margin;mso-height-relative:margin" coordsize="69723,107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9AE6h2wIAAPIIAAAOAAAAZHJzL2Uyb0RvYy54bWzsVslu2zAQvRfoPxC6&#10;O1oseRFiB6mdBAWC1ujyATRFSUQkkiDpJSj67x2SkuPYQVukpwA9WB5yFs68mUfp8mrfNmhLlWaC&#10;z4L4IgoQ5UQUjFez4Pu328EkQNpgXuBGcDoLHqkOrubv313uZE4TUYumoApBEK7znZwFtTEyD0NN&#10;atpifSEk5aAshWqxgaWqwkLhHURvmzCJolG4E6qQShCqNewuvTKYu/hlSYn5XJaaGtTMAsjNuKdy&#10;z7V9hvNLnFcKy5qRLg38iixazDgcegi1xAajjWJnoVpGlNCiNBdEtKEoS0aoqwGqiaOTau6U2EhX&#10;S5XvKnmACaA9wenVYcmn7UohVsyCYRIgjlvokTsWwRrA2ckqB5s7Jb/KlfIVgngvyIMGdXiqt+vq&#10;yXhfqtY6QaFo71B/PKBO9wYR2BxNx9DJOEAEdHE0Hg2TzPeF1NC8Mz9S3xx5DiNo64lniHN/sEvv&#10;kI5kJIdfByNIZzD+edzAy2wUDbog7V/FaLF62MgBdFxiw9asYebRTS/01ibFtytGLLp2cdSRtO8I&#10;qO2paJhaYHor74NtTa4fiItFjXlFr7WEwQcwrXX43Nwtnx24bpi8ZU1j+2TlrjQgycmQvYCOH+Cl&#10;IJuWcuMZqWgDVQquayZ1gFRO2zWFAVMfixgKxjk0/l6bTvIs+ZFMrqNomnwYLLJoMUij8c3gepqO&#10;B+PoZpxG6SRexIuf1jtO842mUC9ulpJ1ucLuWbYvUqK7PDzZHGnRFrurwSLlUuv/XYqwZSGxuWqj&#10;qCG1FUtA6wsg7H0OCgftE5oWd92R5oQHWTaJRxkMLkz8eATT7+e9Z0Q8nEZObed6OIqnYOrP6uNI&#10;pc0dFS2yAkALyTho8RbS9qa9STcBPhOXIiTmhwiEt0OG7IwM7pZ4Pt1viQzJfzKcX+49BZJommW/&#10;u9qh0//MAfd6gBero3z3EWDf3MdrkI8/Vea/AAAA//8DAFBLAwQUAAYACAAAACEALmzwAMUAAACl&#10;AQAAGQAAAGRycy9fcmVscy9lMm9Eb2MueG1sLnJlbHO8kMGKwjAQhu8L+w5h7tu0PSyymPYigldx&#10;H2BIpmmwmYQkir69gWVBQfDmcWb4v/9j1uPFL+JMKbvACrqmBUGsg3FsFfwetl8rELkgG1wCk4Ir&#10;ZRiHz4/1nhYsNZRnF7OoFM4K5lLij5RZz+QxNyES18sUksdSx2RlRH1ES7Jv22+Z7hkwPDDFzihI&#10;O9ODOFxjbX7NDtPkNG2CPnni8qRCOl+7KxCTpaLAk3H4t+ybyBbkc4fuPQ7dv4N8eO5wAwAA//8D&#10;AFBLAwQUAAYACAAAACEAqKRyp+EAAAAMAQAADwAAAGRycy9kb3ducmV2LnhtbEyPwW7CMAyG75P2&#10;DpEn7QZJtoKgNEUIbTuhSYNJE7fQmLaiSaomtOXtZ07b7bP86/fnbD3ahvXYhdo7BXIqgKErvKld&#10;qeD78D5ZAAtRO6Mb71DBDQOs88eHTKfGD+4L+30sGZW4kGoFVYxtynkoKrQ6TH2LjnZn31kdaexK&#10;bjo9ULlt+IsQc2517ehCpVvcVlhc9ler4GPQw+ZVvvW7y3l7Ox5mnz87iUo9P42bFbCIY/wLw12f&#10;1CEnp5O/OhNYo2CSLOcUJZgtE2D3hEgWRCciKSTwPOP/n8h/AQAA//8DAFBLAwQKAAAAAAAAACEA&#10;pCCbxXtNAAB7TQAAFAAAAGRycy9tZWRpYS9pbWFnZTEucG5niVBORw0KGgoAAAANSUhEUgAAAyIA&#10;AADRCAYAAAAwowZ0AAAACXBIWXMAAC4jAAAuIwF4pT92AAAAGXRFWHRTb2Z0d2FyZQBBZG9iZSBJ&#10;bWFnZVJlYWR5ccllPAAATQhJREFUeNrsna17I0ub3p93MteGSOhdIqGEyCRLJKMl7oNCrEMSIv0B&#10;MgoZD8kGWEOCRsOtP0BGS46EQo5MssQySYgbLZLQQRJ6ycS156noUbm6u/q7Wrp/19WXP9Tqrq6q&#10;rrrv+vzLz58/CZRC7/0I3o/w/di/HxtEiRMTj8O28SwdfY6recbvDfhA+p8yfD86ZxgvPuZhVWav&#10;UT46s3o/tgVcp+x337fyG7jR5vJP6am+8dmO03ReUB4Eybq2yz+vuE5Sv9/lebc+I15L42vES6OO&#10;F67sNmxSQHPENYxI+UZkgvS3GpH+GcaLj2l94Pj2sWz2Mb42BYlAFee3F1R+A7f8Pn4/WuJ/r+L3&#10;PucZdTxxGu+5Hnl8P64RhaXr2tzAiJTHmyXBOnz0LY5eHWsYEwAAqBUlekY5zDTIRlf8/sx1aNR5&#10;t4bBiEK12t4gahtHm41ET+gklc7LCAM74XdWGZA7PkA5xrDLPwtrNIARKY8NvxhJdISjf6A/e0pW&#10;bErQ1QgAANUzpuKGHIH0cR/GfD5IYUS0UH1AtDbWhChTOqXoRtol66V7zhdLOu1BAcWy5fQIiorn&#10;T4jT0lizi0+Levm+vB+/vR8LLpTbiE4AAKgMVcFOEA2Vs0owIVlY8jWvEL2NMyEhG4ykkSJ7FsfP&#10;MCGVUdh7CiNSLnm79rUp+Z1fsgGiFAAAKkG1rnYRDZWhRgeUNYdjQ2jQawITYULUXK2vKb+vdNIO&#10;0dgsYETKZVmga7zllgJ1zSGiFgAAKhFGoBqUiFyXdG01kfk7othrlOmXw9nViJC0QyNVzwjmdsGI&#10;AEvheijweqrV6IENiaok0coDAADloBqA0BNdDWWuIqkEbYgo/sDcI+Fumv5VxussC9ZcAEak8ajC&#10;b1bCdTv84qKHBAAAygMr8IBzxaclwQNDN+VZKGKJpIURAR9firJaHdTELN1DEiCqAQCgcLGGXhFw&#10;bgSehUVOMl/nvB72i4ERARaUEUnb1agmXbl2Maoeku98H0ywBACA4kCvyPkxyFFXdi1/9zLcv1fQ&#10;/RVtvqbLcG11Tp75T2nu5YIZD3mH0W0yvrO9DGnSLvBaefNn2xKGruNz19bYgn1EqmXKP103glHm&#10;4illgaVa734jv8Z+AgBAk1HlakDlTaYG5aNEmpoMPeS6VaKWfV2QvSVd1b9XQlj2RP064HpdX081&#10;Ht5HCOk2HXePtwlvVdcvHe+/EnpiYnkmFY5ZRH4dcBh7QmdIUxK1f47eyE69B7L34sD3WVL2nghT&#10;LOedK7RPERYVH2qbhBtLnpgZcdEWol2nSYdNz4aiN/tb8bWSnmvIebRnxO+C88feMV8GnMZx+bLH&#10;4Tafe0fljuKBEfHEjOzJbbND4vOeyH2DRDIKp3vCJD0AAMjLPYxIYwm47m0JsbUTguyGj1f6uG/F&#10;o+V61/z9BzpdLrbDAm5oXKPHQrQTcf8eX0vV8V8N8fsYIZ7NPTfICIcaIfHNMDcDy/VMI7KxGJGJ&#10;cU5Ix9EafTpuyvxE2ebE1jWKw3yuV84jOk9o07YRaWVLjyt+hnuy72NyKwzPPsKkzug4Z+fAcdwR&#10;6ROwcdjH5IsrOm7gacuXgXgfvot7Lfm61xyGiQhT6WBoVj3MUrrNEWeKr5RuNYgOO2ksQQkAAPno&#10;EBYGaSJDFl0trj/v+H9ahKrfV0JUP9LpEBclzn6l0wa9PovOFX9f1uctwxz0uB7WJuSHcf9AfF+f&#10;27Xc/9nIi9qErFjgXvPPV8M8tw0DccdhMP+nD7Phcio0RMj3GIvwy7gZ0bGnxncmxnP9yn/r5ztw&#10;Ws5EHG44nu8MLTZi8U9s/n7h876J8zqcHjYT8ihMyIrzhM6bP0TeuE/IlwMjX66MfDkQ+ULGg9ak&#10;E2FgRlUZRBiR+kg7Z+RWZM5dhhduQZg7AgAAecULaA5dQ3TJ1m2N3pX7NULwKbb0sfEwFKLbrM93&#10;QmTK7/3gutimB56EYJxa7m+2TvdY6E6FGNU7ke/EtQLjWdXzv4n/Hfh/+pAt9gEdhxkdIozKlv+/&#10;E1plnDKd9hXni4F4l/VzbY20nYs4NBsgVDwtDWMY8nlL8TxLI92CiDJFG9dnS9ovRJybm6xuLSZY&#10;5supkS9DI75DS3quE8ILI3JmTCndsKlb4dbTDrfSLS0Boh0AADLRgRlpnHHUQ2VeKX7ewHejru1a&#10;xKdkaanPldGQQ6tGdDocbBFzfyko+5a62hwutSL7nJK9ISY7OeLv3hDE+xgjMc9h2N+Mv9NOgn9x&#10;PHS4xka66nkf8mgZxoUsRtRMf1v8LA2j0DOM8sgwAQPLQTHpGVqMS1S+1OG74/xzl2AKW1W8pJgj&#10;4ocZWaQ0Izojqe/epPhuiwvbrOM4AQDg0hnTx4mjwE9uY4yDTVjuhNC7NcT1PsGY2ETg0BCZcezZ&#10;LPXFd9eWMPYcnkeK02vKNvF4YIjepPBvDK0RkPucKlNM9yjdfKxf6Th08tZy7Tkd9yZpG7rpxkFH&#10;2YyR2YMS1zgs01VeyzSbDxnSaZshX+peQPMZB5xfKuUSjEhPJPyO8m2SUwYhO9PbFN+5pWMX7DTl&#10;d3UrzRV9nJQHAAAgnhaXoViV0G8GCYLNhjQiSQLe5XqdBIFo8iIEq60nw3WO6LaE+AtT3jONmTDj&#10;Jq152vKxsRiNO/q4cIBkniF8WdPFVpbIvLd0zKNJhtaVuJXcYEQKIKDT5cukM30kvza8mWcwE1/4&#10;xZsKc5IGPSnvq4fmDAAAfAa9IiAtafNKr4HPGGYMt4ob2SCr9Ek3ozZ5E0bk1SHe62xQuDYMRpVh&#10;0QsOyKGLS06/UZWRcI5zRPSSY98jWhS0AJcrIdTNltJvdkhsQnr0cUJSmoJu0dACDwAA6qJFmCsC&#10;0muTNOfUvex+llb+PFrCFOG3F5AnXmq6r9KMX+g4uf2Oy7Ml1dC48ukMX/RHcps3cUMfl+mrk3XG&#10;ynAqzFeY8Rp6YyYAAABuVLa8JciEOerBJa06BYtEOYzGpY698siIvKQ0GWb8pg2/apB9En+PM75f&#10;SXMcwgLNU5Fmr1PRPeU8mh0dN2Ms22RfjBG5T5mpeuwAfTAj6xwtEHqux10OM/JIWCMfAADSgF6R&#10;+okT+CtDgCXVpZ2I72YVX3LMf+Bwvb6hCUz6BcSJK6FhpIIU9zxQtsbVudAwenGddsq8kBRHelEA&#10;13xRtu6TRqSKBuHAyJ9F9IDkMnNNMyJdOu4oaqsQsnTlaRHugxnJ6kr1HiN6JYSsE6ceYEYAACBV&#10;2YtekXqNRztB2ModwOOE3lfDhGwT7usivp7odEO7uP015FK5rxYh307x3G1D4JrsYp6jLb4vV9eM&#10;66FoG+HPOtfB1DB6J3OXuO6R+2qgchWpUcL1exENDoOEOI4ykPJ75rD8+4R0HVryYdp82Y7JQz1y&#10;3wOmk9KUn4URUQn0G2fKJR13+5zQcUfIPG7Oh+Vs33J8d8qZIST77p0wIwAAUDxTREFltC310zhG&#10;CJkbAarfA8s1p0IshhF6YJzwd5Swltrki+V7+v5y48BphAiN+1teLzAEo20FMS325Y7bQxbp+v5r&#10;IZR1D4UpdLusy1rCxC1ypLHevT0U+kyHaRCh3+75HNd9L9aGAZhb4rMr9OXYIuCHRhxHGYCxJd3a&#10;Rp40jZfNbMxYn41z5sutEZbAeFbJdYS5MZd2DvKYkb/8/PmzCYXPhKrpAq97f40BZ8KsPAsTkjfO&#10;vpHbUnJF8+JxPpyTX0t2+hxX156/601L/zm5D8toUrz4nIfTUMQ466bGVxXPPheCyCY2Dyxc3yLq&#10;8CHXjXJzQd0rIN+rV/q4rP2cPm5EJ0XzwaHM6onrmPeXz6SuZ65k6Xr/IR9RcfRqxI8saw/8zB1x&#10;vTCmXNb3NcNVpIZSwnYUEbc7Dm/PEh8rfs6QkocdSQMoryHFt96pXK8I9pXjqRORB5d8qHx0FVFu&#10;6/T/Lq47M655EJ+1LPGbNV/2YoziK4dpYYRVG69JzDOZz++Mr8v39oyXIKjoviMuUNcNrQxv2Mxs&#10;OJNe5xAvD/Rxh1YAAAB2MY75IuUbsCQjFrXHwpLrsgnrCVNIPvPny5h756kLQxZyI/5p3j9kkZnn&#10;/ls67iDuEj9zIfZbfKz4/1uLEVyJ+OsZAlTHXZGGdC/ue2vcV8afHsa2pvTL/U5FvuhZDIiZJgeH&#10;PLgV398nnH8Q546N/NFi/XbgODDjN2u+1Ktk3cc861eOky7/Ty9V7vJMqZdc9q1HZMKJIdc1fqR8&#10;vQRpsbUGVIUqFH7PeY0dHbsMu5Suu9IWF0Oqdjk39IicR1yhR6T4e6NHxH8zsrnAd76q3qCi69qe&#10;EFd1oIffbDyJC5ceBBLaokP1bBKtN6ku496+pUmd+bMyfJojoicESdHcr9iEEJ0uiVs1RQj+jjAi&#10;25zCSe8gDAAAIJ57REFj2LPYrFPkbTwxcDou0ugPvYt5HZshhyXe27c0CS/hZazSiHQpfnWRwDNT&#10;9FjTfYtAtiirHpHXHNe6JgAAAC7lNxb6AAAAz4yIMhhqjNlvfCxZKLcNkzL2LG70juVVUlQvTMeo&#10;EL/nuFYfrwkAADiBeSIAAOCRERmwCO4YIlkV1gs2KeqQS7/5xG3FZqTI9ejNFS5WyO4AAFAqZiMQ&#10;AACAGo3IXUKB/d1iVC7ZjHQKvpasELPOFdnhNQEAAGeSNiUDAABQgRFRvSHnMqynKjNS9HwMaUSy&#10;TlyHEQEAAHewyAcAAHhgRM6te7oKM9Ir+HrKCMrhXlmGZ73gNQEAgFTE7fYNAACgZCPSpY+7VcKM&#10;JMdZGfNkZMvcNoMZCfGaAABAKtArAgAANRqRc145pCwz0ispvIHxd9rhWTAiAACQrR7sIhoAAKBa&#10;I3KuvSGmGVGrfhXZ9V6WEekY11a9Imn2FdniNQEAgMxmBAAAQASfz6zgPdCfLfhvdNyZkvj3MMY4&#10;6dWqBmwurli8txKMg1p2eErF9BqUuXFgYIRR7eWC/UEAAKBcVKOV6oVGgw4AAFRgRKruDQnZbGz4&#10;9yyF/VZ8b2MxG1cs5AcWY9LjSkaZkXXOZ+mVGE8BnQ7JUmG9J7c5KV1UogAAkJkJVb85LgAAXKQR&#10;uS85vAcW0Ws2DfsKjI46lkLQB4bZUmL+Owv9eY57lbmhozI5bRFfe45DF9OIShQAALJzy3XIBlEB&#10;AACnFDlHRPUY3JRkPtRKT1/ZBExZRO9riK813/+X9+MHne6xMWEj0s4Yd2UzsDyLayWKnYIBACA7&#10;d4gCAAAo14gU3RuieiK+sQieUv6hT0WiTNCCw/ZNGBI172JJH1eq8gFz6Fea1rkHKnfoGAAAnDOq&#10;bhggGgAA4JSihmaNCxSqakWnR8rfjd3mMOnJ6HoSehzK8KSdD7HkQ8WB6hXRQ7We+XouPTdVVFBq&#10;MvzcMFOv5D5pfc7Ga4/XBgAAUnNHWEUrDrlwTBnsCPMdm5recQsODWL0oss94q4NGmJE2gUVrnkM&#10;iDYdAxbcSSte2QhziuwFGxIVF2ojqxv+W5mRtQdpbTOKLymMSIvTZ4zXBgAAUqPK2iEd5xyCU0ZU&#10;7iaQeedxgmIJ3o8vjueuyD5XVa9e+kuEflOa8CHjtUGDjIjr6ktxBmCWwYD06Dh5PG9vTFEF1J6f&#10;Zc0ZWznx72yy1N91tsbY0ihLnE/x0gIAQCYmMCKRyBELOz7eLALTXJ3TVnfrERAdKreXBWRnwYdi&#10;bDElLqNKAvHT9l7pEStd1mI9YT5mhBEeZ2FEhpR9ud4DFyCLlEJ4yJmuiMJlx0aq6G65Db9Y9xw/&#10;qiXsN37epxozv9mFmeW5b/kaqEwBACAdHUKvSBLfEuJn4GBETPOHIXH+m5Keka4LB62UZEQ0qhF4&#10;zffQDcPAE/JMVlcJ+ZDxu68s1F1MSJvPXfL5o4JMiA5DWWMD9xxHP4wCcUn1TfxuW8K4y3AdTF4H&#10;AIBsQBTH18tFm7Q513NdRK/3ZsQ0nHF0hQ5xWbG1G3Ef0EAj0uWEzNITcmBhPqHkYUp6GNDv9GeX&#10;XZHdqysOw76il+sbP7uiRR9X1TpUlN4287DLeK2sSxUDAMAl04EZsaLqxnVJ117DiHhPaOiRIOF8&#10;06i4nH8gv1ZgBRmMiO7F6GXMZBMHNzqg45CtMnZpr2Nikp7EHmU43mrMAy85Ko1HvEIAAJAaVZei&#10;IeejWShLJOq5AsBv5NDxXsI7EqQwIj1uAMCmog02Il02B18o28R0NenojuKHQWkDosRtv6Tnfab6&#10;xgaGwozUVQHZ7punN6ZHGGsJAABpUfXoCNFwgqr/y1rQJYQRsXJPxe8Bl9eMupqLG4uGTDIt65qe&#10;S294DTIaEd0LktUcrDij72NMzqxkA6LYeSCatRlZxrQClIltH5W8vTHYeR0AANKDXhFQNyNK3l/N&#10;RyOi/y8bUlWPR89TI3Jdsr49WyPSpny9IIofCeJfifLfyG2iURHO34el2kKy9wztGpyPMHkdAADS&#10;0SK/WqPBZTHwNFzPDmHUxmLuYFz0pPa8e8VlpQ0Tks2IqERb5Iy8bxQ9H0RlLj1vogqeyP+dM3cN&#10;vy8mrwMAQDpuCZOoQT3ceRqutWHWgxgTtaDkCe763FVNz4OFKRL4HGFC5pRvk8K4dcCrXtP7QM0Y&#10;m5dml/MiKWpMLnZeBwCAbEJlimioBL0PmZ68rFBLBqshyk8R9WGbzx/QsXV9zbqiy+mnF9Z55now&#10;quFzwGEYiPurc/XeXHHfu+J769b9qfhszD9bdFwZahFxPfU890JvtOi05yGq56BtxF9LxN+aw19E&#10;j8PG8uxrQ6N26Nhzoj4bic+6RjoGQmPZ4tWMuw3HXdSQ+R6bOP2dkMPQ5uefi/ga0elcMBnPu5j8&#10;NqLTzbr1PWz70Ml8eSXKFH2dsQjnXMSlzNc6b83E50M++iK8SyphL7zPlgjIa0J+RJgQc2fLqlhQ&#10;M3bPPIfVHPSGk5gUCAAAbtyS+0TtV8Iwj6x109TQHyHrkj4fI04Hs+Hyd8v1dmRvtL0R9aCpf6ZG&#10;2u1E2Hp8/ye+ptQscStbTunj6qIt/l/AgjQ04mFhiRu5AuadRY8EfK+WJS/qY8JCNm/9v+Uw98S9&#10;ZxZjsbYYES3Mt0aa7Ix4aPM1+5a4u+HjybgvGWm+o+MmibpxXeadpUVLy3i25bUhm8SW5b498Xko&#10;rtGPMDOPRn7vsQb/lY3cY8R7EkZodb3seMB5pDBdbQ7Nus9pQlZkH441oOzL/ubhwJmpCZzLsnId&#10;AgAAkAYM3yjXhMyF/lC//0J/thRrURWKdJga31efy73AtKaZseD9hU6H/XTotOXbHOr+xN/RLc5K&#10;GOrW/RELxLZx/68WQ6FNyCuHT4dzJ0T1zKKJ5kZ4d0IUz+njcO0hC1PdY6Ducc1xdc1hO/DnD1TM&#10;4jVmfPZijMjGSJsg5lwp0vviXr/ws/wq4nlEH4d6faVj78KQ02AcoTMXFqMh43ljiecHEc93HCZ1&#10;/BBxIfPnd7KvSPvI5lfnCbPhI4zI14EwMCt+3jsO70HkvULntn02EifPvh2vZO9e1pFbB03pDdE8&#10;U7kT96vYryQkAM5XLEIwgjJI0ysC3DFHefygj42lGxZbWoDdcjrMxedaND4Ikb+nY8vwlI6t1mSI&#10;+am4v60VfMvCTrdua5NxL+6vz1sYecbcF21Dx2FSLRaugRDi+rkGQu/tKHr4+sDQbxNLHb+m4/K0&#10;2ozsKd8KVWYv0DUde7BsE8/X4nluEozIvUgnM/62nKa/i3Pld/sROmdmMS1zSyPDPMYsPwizaMbz&#10;gtNyRKcjT0JhVn83rjem47A/9R58Edffi3wtN1jtCRO0MfLVToTxlgocTvrJyHBZ2UU4pEmNJsR0&#10;1U1gXfL1yzZlr4RdSwEAIKvRBcUiR3mEFL2Azp5Oew8m9HERgY1FaMo6VYm3Z8NQjoXoTZqvKoXd&#10;jUWTmeI3al800wTkGYlyZ+ipqIZGM27ztpibu6zfGjp1lZA2gTj/ID7v0mmD+ywi/nTrf4fsi0nY&#10;ti1YFhTPUXOFdjFpuje+82wxMk/8/6VDvraN0FkaYShs1bWijIhtadxpzQXrqoGtS0vKt8FgXehJ&#10;UFiKEgAAsoEVtIonMDRBHHFDfMiiJzYWMXhvmI3bFEJ1a4jHYYIYXSbUyZrrjHGnxG4/RfjjhlNl&#10;wTRTbYqeeL62pLue1L6OSA/F73wt82gZzyIFvuaBjUxXCPgsCyO16bQXZxQRpi/iHFs5cYjJm9p0&#10;uWxjsYj5bGeEuxDk0Kysm9r8sLi3KeUb5lWUqG8iSypvx91dRGGTx+xhOAEAABQDVtAqjp4hKF2G&#10;JodCfAcJomzrGAabOYgzQ72YunknhHGcoCxiGPZ1gvFKio+A8g3V3hhaaEj2iec6Ll6NtNtawn1t&#10;xOXOMRyaR8M06J4r3eOwz5hPJa8pTVqR6f+aMtzrIl5UaUT6GQO98NCE7Ki5k7+fSjQiUUvFZTUh&#10;qDABAKA4MFekOHzb18olTfcxArVqsixcFBYYbiVyDyIckwQRvqbTJYnHCecvKX0Phno+NcFbDvlr&#10;UbGrSV3cEE09NCvLsKyDRYgOPTAhRM3YNySusCprbktRc0RCmBAAACgFzBWBMVLsGviMRZunjcUY&#10;bWKMiGmkXqn4ubFLNjkry7M/IptnNyJZhmUtDIdf5+pYpkFaNzxdZlTOXBFbN2kWEzrHqwMAAKUQ&#10;kH+t+U3ErO9c5t+kHcrlokfSiPTrhPq6SjYp46/toDfSsk6h77YW87a2nJMmP5haaS6uM6WPS+fa&#10;9pBJYp8hn5ZFLdsvfMroYs3l3gpfVzgHTVuyNypjFi32i2xdabrRAwAAX1FieIRocKYXU48+G0Iy&#10;jq5xrSLqubVhMJOEfNL9XbXaVQFhNyfvJ8VfYBiGTcHx55ImSedvUqSHS15T1zN7R9KKeXOFsKCA&#10;eMvakFGrEUnrwGbGA88o30aIRdGkDQxdDNVrgdeLMiLXFWZyAAAAyQwRBc4iu51Qj2puE4S8HBL3&#10;ahHS5nddRhOYG8HFfWckdJSqr5cRJtXVzMZ9Z+8oPhdG/LQd46+oBmFzWdokc7M2NI85L0euTNqi&#10;5GGQgfHMcu5JlCbOwjJFPLcjzEong2FNq+dK0fnaiKSZqG7uFTElf3bTnlPze0PIiNuihmi9FOiA&#10;BwQAAKAsOjAjseJQMo45VwnXJ6NOtYm0MR3nt9rmv9ru61IPbg2ROov43lCIYnX/ewdzGjga2Z7l&#10;mUMjr3XFuXIp/jkdG0TVeY8W4do2dKBezr8oVhFGIyq9DwnnTg3RbzMjXT7vuyUtJpb47MWYpdCS&#10;Zl3OCzMRz6EQ+48R+XTIJu+7JS9KLXed432KytdmPiqsfPpM6XtDHo2A3HhSOMVtVtRUtuJlKCJ+&#10;bE44ixEZE4ZnAQBAmagWcrNVXM1b6F9gXEyE5jDrrBuu+1WdZOtJUGJvLwSkOveZ41K3Lutr6s2Z&#10;t8a9zY3w5P+3CcJbh+dBiEx9fy0E5aaH5q7auoV8aMkfbTrdLX3AItSMozkdN8pbCoF/K3TdRvwt&#10;4/CedcgNh3PJcb3l5w/o2FL+SsUP038R13ZpaF7zcyxjPv9GxznNEzruQq6fSb9jz/Sxt6PFeWjF&#10;12qLZ7b1pK1F+k7pdBf4b+K8O2FAdD6Vw7YGfG+987l+H2zzUvqc5i903EHdNFq3nFf6lvdlIb4X&#10;dY9Owj1SGZE0QlRGcpf82sBueqYF8JqKWdI3jHC4WejzS7EhAAAAZdCzlLP7C42La2EU4oYZR00w&#10;17tF33H9dUOnjagHit4L4lroH7IIui4l9wAs+f4TFoC2+6+FabLdP0y4fzchrFcWwalFb4fDtWMt&#10;Zea5exaiIz7fNGU7YXaKRovxteP5G0rew2TJpkPnhxb/7Iv4W1juGXK83XEcyHhYkX2I1lwI/hZ/&#10;5yBMiYznO47jMZ/bM0zq3MijPU7XMOadsG1n0UrIK/J7We/hzF9+/vypHviL4/lfRcTNyJ/ekB90&#10;fr0hJoscxmFH9m60qG5JV1NaxjKTLx6nQdadU8vC57jKupvvhLB8adPI8168IPpiMfdr8vH9uKNm&#10;NUqZk8L3VO0KVW2yT3qui0HKcHTptAHbNhejDFO+czTieqSHa5q6Po95Xb3bu2scyPM3KdOF6Iwb&#10;fj+T++QT6UgHHpmQ1QWYEG0CF5RtstCmYLFIdJnDAwAAoEpU6+mMLrcnpAz2NYu6uu/vqg+i2FL1&#10;G26GKeN3X8LzmNcNS3yGszYeJmqyuusyb+aELx/Q3WSXwDZHvG9KMBMHAgAAUDZYyhcAcNZGxHXp&#10;Lj32zzZZrC4TckeX1VK0ptN10fMYkbwrX83w+gAAQOlg9SwAwFkbEReeWfDL1QFgQuphSul6I/RK&#10;ECZBxvurseC/UjmT0gAAoC587eXtiPIaC4QAAM7OiLgMz1nzT9UyU/fGhc8XbEKInztNb8Qq4v9Z&#10;e0S6VP34UAAAKBufyzX0igAAztaIuKCNSN1jVdU8lXvCxD3VG7FLmXammci6ApeaPDnFqwMAODPW&#10;HofthtLv+QUAAGdhRPSwrDrnhqguc7XxC+YlHHFZLjNqWNZtznvfolIEAJwhO4/DFiB5AACXaET0&#10;mNS6ekPUfhVqrxPMSThlScljmqOGZRXRzd9BEgAAzownj8M2IswRAQBcoBFZ0+nujlWhRLbaqFBt&#10;3oQ5CdFpk2RWTAYFmIhcu2gCAICHXJPfw7M6lH+1QwAAaJQR0btFVj1R7onvaduoUK3cNSb3ZYcv&#10;1Yio3hDbXJq8aal6qO4Q9QCAM2TLZZyvYNI6AOCs+JzweVhh4Xdg4/FE0ZPRA/pzonSLRfilT1qP&#10;MyJRJi7P/JAVYaI6AOA80StCqp7kvqdhDLhe7iG5AACXYEQ2XPCVuWTvMxf864TzVJf0d2GQMFzr&#10;T14tlearMJGSPPN8DjAhAIAzpieMyD3Vv1R9lFmCCQEAXIwReaNyVup4ZuOhDtdejYFhkMCfbC1G&#10;5NFynh7SlpU9ohoAcCGouukW0QAAAPUaEdWqPi3oXqqVfknFDKmCETk1ImY82+JH9YbkaeFTEyWx&#10;mSEA4BJYwIgAAEC9RkQNxWlTvhWW9LyPVcECNkTSRcZFGb0hmh6MCADgjFE97xsuVzEXAwAASuZT&#10;gsANclxbr3w1L0G8Qgwfkb1Lz1ROb4g0IgAAcAk8IQoAAKBcVI+IWqK3EyH2swhPdb17Kq/X4hXJ&#10;ZkX1Ptl2nlfDqSYF3eMK0QwAuBDW5O+k9XNFNVymXbHsldNKDf3GXMZmMYnRJ3lX6Yy79jWi3h8+&#10;sXGgCCOSdvMk1SI/pnKHTqGgscfHguw9RdMC74UeEQDAOdM1ytYloqRyYfrL+/GV/mxck4RsOuRB&#10;bFy+cFqNEYWNM57KFNxZdOOt8T6mZWy51xgmxE8jEkea+SHKvd6XaBT0BoZvSLYPhfOYXzKTgIpd&#10;D79D2EgSAHC+mHUehmdVj9IQa/rYwz+jYyv3RJiWFX/eYkMyLSFM2NG+XDZk3yg564IRQzrtyVyx&#10;RsL8Yg9RQ7NeChCrVWx0h2FB8WbEpFtSmvQIq5aBy+SVy8s6GFK+hUNANvRO631ERS3i1MW0TA3R&#10;ekvH7QGKevceCBv6VmFAzQUi9DzjLGlmvsfAYyMShWv3lco4M0Sld0ypnLHNAxgRcKG8ZKwUi+Aa&#10;RqQ2FjAitZlAV5QGCUSdNynIiPTYhGiDE3J+AOVgDsfrcLqmScuu5X1FT4jHfIoRlX3HTPOVMG/D&#10;NyYlVpwwIQCAS0KJoB2iwWv2Rt2kDEQRw4h3hjh+QVRXgnzf0s77mUTkD+CxEclTwJaxNG8UmCjt&#10;RkDFrZJlM55oWQAAnCtXMXUd8Ju3EjTDno5zMO9Q/1WGXCRCNaq6TlpvswY6IAq9RGnToc2IZDUS&#10;ysBU2UWJJRTdzNq0xOvP0LIAADhjolrR1xA3F8uWjQhGA1THyvh75Pi9gLUiVrvzs2yNNCKKLHtz&#10;zCt+AJBsQuYlGrZveLkBABeKaoDB3AC/MXuz0HvRbPMnzcjQUQdqw4LV7vwjcuU5bUTSLol7qFiU&#10;YlhWfSZE7Q3zK0wIAODCgbjxl7YhdEJC733TkZpDaZvAQegqLfRKWCXLRyLn+nzO2HJQtSiVThjL&#10;+JZvQvROtWu80AAA8G8oYataaW8RFd4xMerAuaEfeixUlX5QPVsb/r9qQdcrhL6w2dwb9av6TofP&#10;+x6hl/R5+qecpzlkES33QntyrFu7HEape1zq5gHf80rk3XWCdjPDueaw3tHHeadmuPQzjTh+itCI&#10;Ko12dFwtcOQQfqJsPZdDjrNuhnjW6a7ieGaJSz20b+sQ5298z42I53v+/dGS92zhfuFyqsxw67k4&#10;ZtiXEe/HlGIWUPosEjwN6xrEts2UwITkMyEqwxw44x44I2EcLAAA2JnDiHiFHncu5xCsWKP0WGCZ&#10;y15vhfiSn/VZnN2zmO1F3M8Ugg8xmmVquU6fw5s03PlePNeBw9zh7+sNHUNL+GYRou+Gv3Nv+d5U&#10;5OuQr/PFQXfoBWxGIqxFDtt/EuHo8RFGpMstG5c0+rRnpNGO47mXEM9TSzmw47g3P+uzYB8Kk2ve&#10;V8e5zhtP4plMc6mf9zEm3GO+/toh3IeEcI8NMxKQfXsIGXZpbCaW90yuPnf9WbyYO3Jfp75qsdqN&#10;MCWXzJALFFcTojdjCzm9MX4WAABOSaoD9dh1mJHquaePCwb0DUE1p2OL+I7/7hlGRQs6bUYmQlfc&#10;sMib83nDhDp2w+deG2EZiu+q4c1v4v86jz3w/6NakG+FsZoKkd/n607pdLiLKU5XbHT2QlB2+BpS&#10;FA/Fvb4K8TqOMCMzvv8rHXtKlEb7XoI+W9Jpb9eY7AvyDMX5afgqwjwXJqrH+ajFzzu0hGtrpGeH&#10;zx2wyRyIeG3xuQuRv/Qz3QlNrdN9xPn5jtNuxOfrfdxmMeGei/wh0zkq3C3xnvzgnzLcgXinpPHW&#10;BmbD1xrz+zMS+WTL9+yKa+7MdPpsvFAuhetrDQWQNCItTsj9hRfII4d0WgvzAQAAIJ8R0RU/jEj1&#10;9BLquqWhC/ZC8OyFaO6xGLrj/2/p48iCNR2HyHxPMKZaCC7pdBjRwRCZJIxSL0ZYT0T+ejU+XwvD&#10;Y8bHY4Q4JTqOfvjCzzkSnw+M62sWhijV99TP+GLEgxL1vxWc5npImQ7DLdlX7xwJ85WGvmFiZXw9&#10;s7C2baq4Ecej+P+NSPOlCLOp33ReezLyx5SOK3/Jc7Rx3jiEW8eXNi62cK+MtOobJtQW7oFhQmRP&#10;0VY8c4eOPSP6fgPDiJz0mn0yAujCmwcFUO+CC+JFhAk5cOZSmekXziQLmBAAACiUbQbBA/KjBN61&#10;5dB1XVzj5MZiJvdCvE24DjXniKxThG9jMRSbCCNLFhOg6NLpfIxH4/OFyHty8YQhnQ7TmSdot2vx&#10;uxxuZk4oNnsY5LmB8feWymmoNud8mL0TAYvfpHkRNr6JtIqLr15Mmh8MU2wai5BO580ECflrbTyr&#10;7sEYW8I9jSifksKtR0GZZl6G+5lOey/ujDSxactlTN6O5HMGI1L1sKw2fewaHdBlzWXQk+psL8tK&#10;tN4AAAAoH/SKNItdjNjTZiQowKBqnim6EVDeu2MR1TLMNp0ztQjBYYzZ0Ugd1Tc03Q3//oX1lR5W&#10;ExoCVAvvFovcJZ+rBeh3Kn6/nZCFsg7zyDAnWYdl6e9sKN+iPKEIm02HjQ2j2TK+G5ePuiWGW07H&#10;eLF8fm8Ymr6RT68t3+nF5G0nI6IzXVJvQ9WC1xaeS1o5K+AM0TEy7xOnBZYoBACAasFckeall6Ts&#10;ejPryJEgxjxRjIDtGwIwSQS+GqJWzsO44WNOH4cOEZuAiTA3D2wGHqm8BuKleEY5VKrLYd3luPdW&#10;iP6AjdiAsi0ClDbd80wzKDLcSXF37aDLk8y/kxHRJiPuBnV0R9tMx80FFJwDbonoG/G/JKxsBQAA&#10;dYNeEVAmLxm/d5dSI+j5M+Y8Gb0LtrnK1pxOJx9rI/RIpysmFW1E5NyKIZ3OHcmzx48eDief55mO&#10;q1gVbYgP4jl6FpN85Whsqgx3yzCxkyIv/sliROJY1/Ay9hxaDs6JIb/ojyIzKQOiNhWcwoQABstY&#10;A1AvmCsCiqZT031D1h4rS3i08ZAoLaLmKZit3qOiRaphRjQ3HKYx5dtgW69kdStM1q9sel5Keo5F&#10;jI41N+Z8cgz3UwXhLo1PlswY1Z2Sdn1mGBF3BpyBVPw+RBgQbCxYPz4NCcQy1gDUzxxRAApkl7G+&#10;ORhiNkse3rPWUD0qcuhWS5gLvSyxNgZjyzswoei5DXkwRfl3Dtuasg1v6rHekksDzyvQWk907GG6&#10;peMcEhVnMxGeqLB0jXDf0XFOTxX5snDt8cnyv7VnBW5aI6InTg08L3CGdNxw5pGO60TDgPgLeiEA&#10;ABL0ilRHnoagboPyUxbBt3HQRlH0je9s6DhUS6P1VMc4d8/njQ0z1Ckpbp4t8bPImP7jCHNQNns2&#10;D/pZ1AIBqhfjN04LFY8/YjS37HFaUTWjZDaGMS30ffrk4DqJ3fGyhpcyzky0Il64N34JHjmDDj0t&#10;cO7puNazjOc7GBBv6XgUFpgiAPwAvSLl0LPU+UWV3WWUn11H49ON0TlrI8yB4z3N4T7dFGGNMi/z&#10;CHF+Y/l+SPalZLOmU1T6LC33DR2er5Nwzj6H8e1l+M7QSPdXNiY/2CAtHNNumyPcHUetre/zaujX&#10;JH3i/I59irihTNhDQRmsaCNCESbjSThz3fW25ojL26Wkx+9FHWkKtzEdW9JUeL9R9LrjAEYkqZIG&#10;ANQDekXKIXAQy1m1xKCEMAwcy+dBjHBcG4JvGnEtPYxHC9aN+J4ybN8jzEibtdBvxnVvKb7R1hT7&#10;3y16R/69y5BGcrPEqHheG9d+cky364R7Xxtxu6DTRZHaMaaglbJeVvH/hY6bQOq9cO75vtuU70hb&#10;hGVuhLsbE+5OSvPy3TCj05j8rZ7jMcLodYxwTD9HXOiJBbzePbGu1vmkyNHOfGs88IyOO0DqF3NE&#10;x91O1Uv7xhl6G/Gy9vjnFbkth0eGu32j466S+4jKa1qjyfOVnWeC3/aS+WAWu8gqAHgDVtAqBl3v&#10;BvRx494e1+1rOu7kHIeux1WZbW7UN+U0e4u4zoDrfnPi9UgI4lDcY2jUWz1hFELWAFHX1EvnbujY&#10;s7Cg4+7a6vdnOq6gdCXE5jdD4Ord1XtsNuT35EpXK4u5eBAiUmu/qOFPPb7XnI47Z+tW8ucUmlEL&#10;4isjvXXD8ZrjToZVLzdsTlKXecc0VX1L3lnTcT5un6+1o+PwqDmdzo3RaT3mn1eWPHpLx93gwwjt&#10;J3eBX2d4R2S49SbXUeEOOC51nESFWxuLZYwuDjm/PYhnHdDpHJ2A73Gg09XTQqHtOvzZmw7nX37+&#10;/Bn1Agd8Yp07c68puTt2FSHmF+RPq/EzHTcdxL4fyRV63/Pw+TAUw6f8ndTClIYJlbfqSpPT3uf3&#10;Ik+8vJxR3p1eqBlJu1xsHPfkPrQkqZxQ5ePXjNdxyc/fOaxDh/PCFNfUBmdK0VsVvJJ93442P88o&#10;4ns7IcjlO/iDNZ9ZxmhBuRRxdcXacGzRZ88cbledM3SIvzdD1Kpn/J0+LhWcJe/Y3tlXOg6Pl5/L&#10;OHe513eLfu4Zpi40TEvoGHdpwr3jvLd0DPeS4qdiDPj6nRhNbptoH9Bpr4rOX9MoI+JLy4jLJKQD&#10;Z+S9JbIePXumA2e6KlZmgBEph8LX0D4jAQcjAiNyyUZEte7+BiMCCkRvVtcSGuKFkhuIdWOyFIvr&#10;iO/Jiel6mLkWsGtDW+nPNnyPoQjbmqpruB5S/p3Fpda8EkZga/mcCny2NcU3sOt4f0p4vp4wFZuI&#10;cLdLfDd79HEDznWCkeoaBunfzv98BkJGD7syK8INJ+TIo2dqcSLccsvBI9Xb4wTS06d8u6EWQYBk&#10;AMA7sNs6KCNPLTJ8T9VPrgsMzQ3dFCdcN8Y9FjXFS5GLJ4UJOqxojTblI8qMdFi3KrM1i3nWqsOd&#10;9v5R+flDo9Unj1/ANGIrat3qOWWbNFUFN/wSTwkrIDWN4MLvDwCIFnUHRAMAIII1a9anBH2qjIqe&#10;t3PW+GpEsmxRP4loFbj3PA1u6bgxEGgGdQ8dghEBwE+ytmADAC4DvTqW6l1SvR5q9M8dH6oh49k4&#10;/+y1oa9GJIvQuo1wjqrr6Ifn6aCcr1rObUboHWkCHarPDMgxuQAA/5BLyAMAgEYvJKDmmq7F//WQ&#10;uDkbFblB5A2MSD1k7YqaRvx/YXGZPqKHa13yHhEvDQnnfQ2mUa+I4jsQYeCSqXPsPADAX8ZCk8bh&#10;usoajEiJBBm/14kRalNqxsTwDmfAAO+s9+lUtSkYkd97rMhCFIBLBr0iAAATPZohzWI3Z1+f+mhE&#10;Aso39ERuwiPZsxk5NCSzqvWWh3hvvWZUYRoF1IzeEAAAekUAAB/Rk9OTRlT0RH2/hhGpx4jkJWqu&#10;RUjHHTmbgFox4dImsTdtPfqHCsxIj6KHHQIA/AS9IgAAyVTU6QvWd3Iqgt6hXn3WogsZouWbEVHm&#10;oYg12Dsxwi1smKj7AhHaCDNS1upsY1EoNYUXZAkA0CsCADhBNbSq1bF2rFOVvnvkOvOFf9d73634&#10;3LPHtw0NgwKvdSNEnMn6/fjGArIJ3LJJm1K9G+lVQVPHQ444/6rWiyI2WxpwIdQnAEBTeeJ6CCvd&#10;AQC0GRmyXlD1/JXx+QubkO2lRIhvRqToXdC/cGKuLZ9psdgUM3LDbvnrmWdQZbQODa24O5yfJpzn&#10;limNlequvWbj2eSV0zYEANDl2YIwvwsAcMqaLmD+R9OMSLck8TXlSiA8AzOixxVOzzwDq7Rqck9A&#10;h021NtavLEjeLOeq1pA2nVfPxw5FKwD/H/SKAABAA4xIWS1GqvCfJ5iRNz6nCRWFXlHrlQ1Jkb0j&#10;XRbR+qcWleoeVbZyv5yZMNfPcvYbE9GfvVkX06UMgAPoFQEAgAYYkaBk8a6MxjhCJOnVtGbUjH0a&#10;tLj9jf4cS7jMaBSU4Rhw3Pccnn1F1Uycx9Ce5oK0A+Aj6BUBAACPjcigggJa9ySoCcD7CDOiKopH&#10;atb4/Fs+VM/FmoVgGGG42vxs0nykvVdVRqSp80RgRAAAJugVAQAAj41IVSjhvaToYVp7NiNqKdZR&#10;w57NnJdALOZD/qyInp5vFT7PmopZyhlUyxpRAIAV9IoA0Dz0UHXVgFvXala6EVnNKVVTCc6qwc8X&#10;I1JlpCbNGVHMOEzThlcaKuxFzbXQQ8BgREAUz4T5IQBEsee65wuiwsqQyt0cdllxHQbcyLJh3wtr&#10;hLKW+1cNBgGL/5ahVauq4/QS/mYY5jAi5bGqUHhqM3Ifk6BrzoxTwl4OIZuzKlHxrzf9Ac0AlTwA&#10;8ajhWSOUa1aCkutabLTqJ2o4fJvT31UDqnyiGpPLWLRHNxr4sGfblpq9lH/jjMicM2JVPRAtfgG+&#10;xQioLWf2CV1ul/qBoufVVJEnHgg0AT1HCQCAci0Lbf75zIYtqpFwwHW35jrB3EwuQcw1GJ3Oa84D&#10;NwlpO+Q07bAh0XOviuwd0b1nZl6rOl7UoYaG/XbOGeCTR2HRov9Q8X0f2FG3EyqOMbvvSzMhkxpb&#10;BpaEPSmaJK4AACjX8qDiJW6kQlqUuL0zjA7w35QkvT9j8Q6pBuJZSem7ofKGf6XRxmetPT95Fp6Q&#10;3a7qpVhVaEpuKXm1LG2Uvl5QJXLvwUs4I+A7r4RhWQDAuBdjHIpGNaSpXpYrRK/3vKVIU/kOdai8&#10;+UUHD+LlrIcVfvIwTHsWNVP6s1v1W0XCv0fHno+kgnLI5x7OOG98Iz8mRK3p8nqimsYjogCAVKBX&#10;5CN9Km94J5YVP893SBIgSmBEysxs44pEv+ri+8Imo5tw7lwYknOrUOLmzdTB9MxNX5N5QiUPQCbQ&#10;K3LKdYllCfZwsVP2SmVl82oYWQAjUhqql6TKITp613JVcLUTwqUNyTfyu+X+4CjmfTMhii0qbS/Z&#10;IV0AyAx6RUDdTBpuRACMyNkX2hO+79AxfOr8X+nPVmJfKphnFotrSl71y0cTolkQhmj5xj35scQh&#10;AE0FRh7Uhd6or8nI8MPUw4hUZkaqRon3hxSGRLXez/jcMVc0VU74Vi+jmuj/lY82G6Sk9bl9NiFS&#10;+GKIlh98o/oXMgCg6aBXBNRF0zcMNo0Uhgg3lM8NC6/qaQionjXBO2xIlBhesNhP2kQn5GPOhkCF&#10;W61LfcW/522N2PHxIu61ZxN073h9vURvE0TlnsO6wKtb+3uIVbIAKAbsK1ItpoY4iDo0DlmHb4Tw&#10;HfCh6+Rlyvsr1o51sNYPb4bwNq8ZUvzE/wFlmzOjNx40eyKq3HFcc28x9VnCv8loYsw4d01DWxgO&#10;/P1tzrRY1ZAOF2dElBAdc+LrF77qTQZbdNzk8Jkzz5qSh6jsIzJ8jzOUSzfpjjPZ3sjwOkOqF/Mm&#10;pZHxYYneNKiwfkPFXRuqoMOSygAUhx7Wi93WyyVpY2I19Pe7pT6c0ceGwxWfN7XUuQP+v8kwJp0n&#10;XB9PLRrBdv9X/o6+Vyfieczhs136OEKiT6fLw95ZwtDma9061A1VDNc1491l0ZQxP3srIq6mjiK+&#10;x+f2LGm4ikh7mQfuI8LwhdxHpkRdR+vSKTVo2PTnhhYouqCoeyWMGz4ehClJ2zIQCleeBvUSXLMB&#10;ybJahK2QalLFTTAjtZiQKaIBgMJBr0h5KBEt9wnTi2xshai7peMu3aYY1HtbdCxidMAieChE4S1f&#10;JzSE8624/5O4bsDf73A4Xe7f5+88CB2x4fD0xDlTOu05aLEZCcV5ByOse4vWmIn7632jthy3Q9ZB&#10;t3Tcyb6oxk1T33X5Hi3j3UmaaxUV/+paI5H2wwRNdCXMjI7zQMTNLf/PZiYCkV4HOm7c2eV016Nu&#10;tgl6UOcVnY/fON31/2/4endN0XefG17A6L08WpZEqsuU6Iwe0rH7NMyZIXqcWbX56FG+nqAnan6r&#10;NswITAgA5wJ6RcpjJkT3M30c0rNhETqn45xQKQbnQhRPRJ2sjjHX70vxfW1+bCI4tAjEjfH9B6OO&#10;0/dX9/oivvdAx16Z0NBAD0KX9MTnIR17Uh6N/0WZOGlCbKJ/Le7ZouN+bEUMEYoKlx7KNHe4zyQm&#10;/jes175w2O8T6rkvfL40WzM+bsT9ooyIzJM6f22NhohhghHp0Mdejw3rukeRN2fUkCWrP59BIbOw&#10;iOw6hmyZGaVDH7tsX0WLw1vMi38lCrsin+PAmXd9RpU3zEj5NGEhAwCaDnpFikeJur5R/9kI6XSE&#10;xZQ+Lk6zNoTdyiLw54aJGdDpcKavZG+UDFk46vS/p49DvheGEdmRvdV7aTx3QNl7KORc01eK7nlY&#10;8n1u6Dh8fVpA+t2xJpoKLZSmIbVrpJkt/mW8Bg4a6s5ifqQR6fB9t5b7BPx/U4PJc3sOYZhanmPP&#10;z/cb/92n43wmGJGK0TuzjzwMmxxCdVPxvdOMgWyaGdErlbUIFInsPgYAlF+WjaiexVjOlZERv3Ej&#10;E56EaO2wmF8aZsFML9NMmD0BY/H7c0L9K3vFWnz/haVMbgnjGvU8L0JvdDPGXdswUQuH/Kt1zS25&#10;9VYkIXulvog0XTvWSyPDuCWtFNZyeEbbM23pdLhbx3KeNqs7S7qFKYxIXD7ecj67EUbc+/r705kW&#10;PhBOp8z5BdiecXqPCcvJFm1ch3iXAKgULARRHF1D1CWVZXs63atqkEFnmHWsbHB8cwizrMOChM+3&#10;jmHLakQGKXXV2vg7KDAtFyyw5Xvi8lxX4vcOHYfXmUcR2vLgmL57kS5jfpY0K4EmDfN/KykNSuPz&#10;eZY/2GRNiMnpGRsQswJQL7VqwR8h6TNzYOOKJZIBqJ4Nl9t9REVuOjl1QbeEtE3iTZiXunvGehni&#10;T/bYFD1CQWkZPexeHWqFs6QJ2fI9mjua0bK15YDD3Te0WlHzw6RZbcQokXM1Ipe+QdSBXfYljutX&#10;z72m6CUNQTTPHH9bRAUAtfFIx4nEADSJfYniV137XrwbeuWy+xRGsM4efnMJZL3q1Zqf7eVSM825&#10;Ds3a0uXuwK2XErzkycUbjoM5YSd2F1RrzB0XkjAhANRffr0iGnKTt0Gy6LLwyuEc2QsTehZ/bYfv&#10;mJv0lfFuPIm/Ve9R3NAqGYeDmuNTmhA9nyhp3lIWeiWnQeGca4+IImmPEbkrOVmcst79PKBmdG+t&#10;qJjJYefEnAutETVkGbsaKpo5YUUsAHwDvSLudCl6AvFOiOOAklvE+4bozYucOOwy1EqK5bcEoR9H&#10;u4CwbyxhWzsKYKJiVue0pe2MTvdL0RPAlxFGpJfCCJZFT5gQvfJWWVMIrgrOwzAiOUWo4lqYDb0z&#10;+SblSxi3I2rdvHKFhUnFdvaGIRkTVtdCngHAbzBXJF6cmuJ8G6MDHoQRiVtpSi7Xe7AI6bZFXCb1&#10;WizIfSWpgaExnnIYkTTzS6LqQxXOlRDQ4wRzMTbqmG2JaTul031bHvhcc3nhpQj/TYxplWm8TzCK&#10;G8fnkOddG+ZonyO9hpw39hH3vSnYDJbOpzMvsPRqUXoTnmVG8aXX5f5G/sw/UQXEr/x8EJTuhkSn&#10;46WtsHXgwgt5BoBmgB6RaDEY97dZd4dC1N7HCPd7Q+juE+7j0sKuytln47rtCAE8NbTLNkGsxk2m&#10;l2HrW+5pLhfbNoRuT4TjIK4zjBHHssV/WlDaRsVxaDEdql6bGc9iDnP8TtG9RQEd90OR6dKLMaNR&#10;6TNIOK9t3HeeIo7i8vHUMIONGO3w76bTKQFnQjYA//79+IeaxOQ/vx//g8oZW3gJ/I3T8Z+5tUD9&#10;/fdUTFe2j+bjf3Ehp170f2lAnhlQ/WN540RFXQZuSP4uvpAnXnwcMjn3JByq0eua/F90Y0XVNNAp&#10;Afdf6OOqiEqs/sG//2H5nioD//H9+Ctf45rLwb97P/4Dv1v/RMfW9W/8HSk+/5Hz6l+N++74nn+L&#10;Cfe/iPt3+Hd9vrr/Lyyg/yric2YpF/8p4v7/apiToSWO/p6NzR+iHgzE9f6ef/5PjuO/ifrif78f&#10;/5njK+B77DleVPjvxHt84N//taC0/YeYtP0/HAf/QfxP/f5f+bn+4GMt4v+v4vO/8bOo+P/vfO8/&#10;WBv8wWFSz/afxPX/Iz+bGecTo97qcdocOK7+EM/2dxyfevK6+v//5b//Trz7d3yfP0S9uGNjeyvy&#10;8V/596kIq7rvf2uKRvzLz58/IU2zF4pTqmaJPe1sMZa/3PQM+GjyhmI7Om72tG5g+NOu6161QJ3X&#10;eO/+GcaLjyvFXHtmzH3vGbmrwKC75pPXiPKjzf8fJZSdM0u5+VJQnlH3jxsarHsSst7fpeyU8ROV&#10;t2w7l3c5bP2Ea6seh7DCtFXpuogx69fiPBX+mwRDPaPj6Im+Q1hc4lyXj1HnRn3+zOkTis++cv6I&#10;26Yg5PMaM18YRiQ/Zc0f0b0va8IE9Kpp03Ey3DX/9HVeSciHbpVGXgEAADtKUAdcvute8DeqruGm&#10;Le7fFfdXZXgdDY0D1jB67kTS8HXdYHdtGIk1NWO4sxn+vUj7bUXxPRDG07yv/nxl/F8Pl5sZeflW&#10;PMuWr7du2ksJI1KsIRlRvtZ0mA+/K7AeH13xd1UGJeSCSxX6aRZdAAAAAACAEbkgwapdbS/BmOyE&#10;G98Q5nw0Oc11j9iVxZyo/0XNQVFp/mYxHTovwGwAAAAAAEYEZKZnEaIQmAAAAAAAAEYEAAAAAAAA&#10;AGBEAAAAAAAAADAiAAAAAAAAAAAjAgAAAAAAAIARAQAAAAAAAAAYEQAAAAAAAACMCAAAAAAAAADA&#10;iAAAAAAAAABgRAAAAAAAAAAwIgAAAAAAAAAAIwIAAAAAAACAEQEAAAAAAAAAGBEAAAAAAAAAjAgA&#10;AAAAAAAAwIgAAAAAAAAAYEQAAAAAAAAAMCIAAAAAAAAAACMCAAAAAAAAgBEBAAAAAAAAABgRAAAA&#10;AAAAAIwIAAAAAAAAAMCIgPOm934E78f1+9HhQ3N4P8L34+392Lwfa+N77Yhr7vl7eem+HwM+upbw&#10;Ed9HhfOFw7gpID7aOb4f8vMTh9uVpDjrWp69SHbvx7bE6w8aFO6A88F1RJ575Xvqd2LvmEYyb9SR&#10;xlnD5WNeKKqMKeKdT4rHItLVvHaWMEeVjW2+XtVkfXe74h3tiv+/cTxtxHXj4qnsMq+MeJb5IG++&#10;rbvOyVIeNakerCX+YERAkxi+H5OUL4oS/Iv34+n9mL0f/YjzXvnaecI2jLl+UhiVOJxnLFDmGe+r&#10;uRMV/kuK7yXF2SRnnKYpiEOOw3WBAvWlpPDO+Sii0hhxvmul/O6Kw3CbkEZ3CUa5qjROG66iKSIv&#10;vBYYV3nf+aR4LCJdzWtnCfN1jDF8rCHfpX131Tt6/37cpHgnpzHxVFTZkcaAPxaYD/LmW1/qnDTl&#10;UZPqwVri7zO0LWgAPS6cs7TMtPjFGlM5LagDDlueVoQWC8JbNkxzqra1t+noHgBV2T9cSBzqPN3K&#10;+H2d30JkHwBKYcgmpJXynTwg6sAl1YOfkHagAYX5nPJ3D7eo+C5HVck8Fnxd1cK9oHqGHZwLI06X&#10;c4zDNuePSQ4TYpp8AECxBCwGs7yjLUQfuKR6EEYE+G5CshbmZYvBOb/oZdBhsTlEFsglsGdUzDh6&#10;n55pCfMAgPeNBVNEA/Ckzpj7Xg/CiABfGbAJ8ZG4uSZFop4/QFbIZejORRBo84vWUgD8ZoT3FHhE&#10;izULjAgAKUWXry/OfUUmRKOEdBdZIjNqvOw59CDMIG4AaASuPdk/3o9f+PhGf042BqAM+j7Xg5is&#10;Dnwkz/j3nSjQewWLN9VLk2U4llrp44UNVkDp5pS02IxMLiwP6CWOzcI0CwE1e1L2OMezH4xnL/qd&#10;AAAccV3+VL2TC/G3GnK55v91EI2ghHpQGWQvG3hhRICPBXkWsX9gwb4W/2uzgC9qLsc0w3e+cSWj&#10;UcNr0k4g63Mhsoz4/Ds/qzrnNmUhNzOE6p3DdVYclqTVONR5eknDtEtAzujjcohtyjb57pqyLXl5&#10;J4zATQH5R7WAvlG6ls92DhP6wxA7skJKs5pPWWl8F/H/q/fji2fl0l3GsIWi8i9y9Rr9zmeJd50P&#10;Kcag63Rt873SlMP3EdfWYQ4SyuTniHxrxqtOk/uUZcIqpiy9p3wtx64mQu8nIpdr33Md8+hRvpfx&#10;nDWfhZY8kDae9bX2DSyPyqgHswwPv0oR1izPnDn+YESAb9xm/J5pQnTBPmPhl1fYDCl9S9WrpcLT&#10;YUpbIE1iKk9d0KfddO1gKeQ2DtfZktseDlsqdvMtFXdf34/fKsqLG1EZxBXcrnm24yCwTIKMhuFb&#10;TH5ZcqVexJyTPGm8oeaQNayHkp4zTw/fm0OYZLo+pzDiLYredC4Uxj6OhUP49uKcQ4Y8u4lJr6r4&#10;zuXZ1shnzxS/oWGV7HPkX1s+CzPG8xuVX+eUVR6VUQ8qI/e7Z2HNHH8wIsA3sqwUFVpMiFmxBZRv&#10;bkeQ4TvrmBd2l9LYdNggbC48f2wrvl+SEZhzunQc83barvFRxvdh6XDOJIMxqkr8vDqcA6phSel6&#10;BOPyeTvhWruay7i3hM+LNAKqR+A3OvbQ6Oe+R5ZDeeRwv7Qawtv4gxEBPtHL+GKtHM5Z5DAiSZVn&#10;lkotzPCsQxiRyifuBwlpuGXD6WIYWny9dYpn7ZX0Pujw/0h4xjoEvzZJwA/WKUVPEGNEkhqanmp+&#10;1rxj6LMYFb2RoRJrjyjjvcPH8qhNzZlLlBh/MCLAJ64yfu/N4RxVmd5lFFyDjOHaJIQ5rbkZXHj+&#10;UML8e4bvrTPer03xw6424vquPRfDFOHplfg+SINeV6/IIKbiQo+HXyiD4Dq8tcN5N4wQ3XEsK3iW&#10;bkTe21H+HtctP3eWd7fPRuRcDElcfe7jghlNKY+y1oMvNcVfYj6GEQE+kdXhbwo+ryhB6Ev8NBE1&#10;POFgVFxZ0yGrEQkcRdOGw+pSud6wwdmXmO+askJY1DypO0KrsG8sKd08OzUPZGoRUHF5elWR4LuN&#10;MERzyraohc205dkDSxqSKVU/HLUovjQsvD6WR0XWg6ua4u866YvYRwT4xBXClbnV4dzocYWsj6yF&#10;71OOijzOiOwMwb8u6LqSrLvhojcBFM0+pZCx5fGkXsP1mcTVsqDGAFXuqd7KIbLfxeJDPVg66BEB&#10;PtG+oHBh86rykUunpkW13t6kEE2qxcx19awRuQ1BKdoAzynbPCn0UAAtsF3zuG0+VJKxX59RXN1x&#10;fOUdgqS+r3pXVAPUFFkQZKwH5z4HED0iAIBz5Ini5wQlETiIsjhjEofeQwCAJrGhdC398h1KWllu&#10;eWZxpXqQJlTcMMlbwgIOID3PXA963UsOIwIuCZ/EH3bPLbfwneUsfJNaftWQiRdxpF3T3WVy+xZJ&#10;CTw0+FmMSNLwotUZxpXeDLCoZ1NGpIcsCBxRc4zuqQFDdWFEgE+UvaqDEn9rSr+r64tHcRQimySi&#10;hlTlmUvTq6DCD2BEQANR5afrZnQtkc+DhIaDc83rerf0O0rei8KFr8iCwJE+NWROKeaIAJ/Iuqtt&#10;z1GgD7hyHPGhxiU/ceUaVxH6Mp9jR5czEVntbyGXoZ1RuvHWqvLPOsmzismhHUreU2RX8vtQN3cw&#10;27GNHEWt4lS0sF6S+3LVKo+3E97dqodlrSLuWWY5r4a1TbgOUiuK3WS8jhKX3YYYN7MMl6RtDLzU&#10;8qjOerCo+IMRAWdTKcdx5VBY2JaOVGLwCx96Qtc6ohIpWhBmGSZ2SROG34znXVC6MdIdPj+LkAsq&#10;esYkI5I1vbsFV55lVcSYAN9MnlIYkduEsu5A1U9S39aY9zZ8dDkOh5R+QvugIUbkLSaeDx6Gd9OA&#10;OKyyHqws/mBEgE+E5L4fg1kwJ7WqJY3578UIw6ybVMUZpCytQWtP0qmOSkSJn3HKvKHOX6WstAOK&#10;n7+jwhG3Etc9pW8t3scIpjQ7WicZnEmGcNbRC9d1eF/TpisoVsirYUauK7DFnefbJPVhwvu2cRBc&#10;E4d8u+VyZM7v4m2KMGJ+4eWWR08OebSIerDS+IMRAb6xTlkoa5Mxj3nRuvwy5nH0WTapijJISRt7&#10;RYn/JCOStuU6KgxJGxC91ZAv9pzGaTbJanElf59SxFMO4ZRm2IoeQ79MuN6k4PfB5Tld3omy6Dg8&#10;8wZGpFaWlG0paFu56psRiXuueU4joq8hy7WpeG+Bf/hUHul6MI0WyVIPVhp/mKwOfGOR8Xvfyb7f&#10;R5s/S2pJTxL66rO0Y4hvyT5Z7L6keElbELYsBq3rIDB2NeaNtPdOM3G9Tek2MYwyg2nCWNZqQlHv&#10;A3Gau7aoLQkAe77IWw68XqCZHEe8l3NkKVDiu3dD1Q05Ts1ffv78iWQFvjGjbJP5DvySakMRkPsY&#10;XCX4pg6i8SFHmLqU3OIWJYBdJ5ytKf3QticRPtWa30t4HtcCbUL51743J+xmSQMpfCY5wvksDOHG&#10;YmJ0vN1RsRsHZo1HnffUNfcZ8p9LvisijanAuCqLOlbOi5usnnVzyiLjMW/af8thdFXjwqNnaeKa&#10;V/SyvvuMz/ODsjfY1RHPMo/lzbevCXnOx/KoKfVgbfGHoVnAVyMyyCCo5YpYaQWbS4vUkkX4TQVh&#10;kkxTnKsMRdou/jThW9ecN/RQpTrGSd+ItDeHr/VKFEZZxgUXkfdmBEA0qxyi5UCX29vW42dfshlp&#10;U7qVjV6Q9S6eJWVr1PQSDM0CPrKtWAQljac3TUGVy/mpVsM0LZaLCuKqbqYX9j4osXJP1S4SsCJ/&#10;FkcA/pbTWYcOXnre0o0EE/7p2ugWEvaSAn/yeC4PAiMCfHb83yoSXGnEuxKFdxVVBk+UvtUwpPJ2&#10;KX4iP8Z0K2P2emHvQ8ii5VDRvdAbAlzL6SwsEHWZwHsJzq4ehBEBl2xGXOaFxJmRMguBbzkqnVkJ&#10;Rknvs+ILjxf4PmgzUuZiAa/0cfw6AHFiaJchH6NVPz1PhL13wBnWgzAioAlmZFxCxTWnfEN89nTc&#10;KKjIVupXft5lzrAV2Wvjozi9xF4RLeLGVM6yp3PO0zAhIK1ALvP8cyJrXaEazdAbAmz14KrpDwEj&#10;Apokvr4VIK7Vyke/UnGt++o6wwIMySs/36QgA7HnOMsTrp0Ik4/idHqh78OeRcmvXAnlNcKrgt8J&#10;cFksU+TBOnZS94lxSuGo4uvrBZd1wE2DNBqsmgWaVuGpQy1DGtCfK2upFUg6CQW53g1XVYBlzHHQ&#10;mwzNRbjUrur9msOlC6knEa5BQnztRJjyCoYd5e+1iBv2seXnu3a81luJ4dwXdI00bIVAkflOvRMt&#10;hzTW6byvOY2riKu81PGMuwx5uY543JP7an3rAu/pW5q45BX9zuq6IrDUEwfxbta9sljR5VrefPvm&#10;kD6+lUdNqQdri7//J8AAas8miTmzih8AAAAASUVORK5CYIJQSwMECgAAAAAAAAAhAGmCbGyLZwIA&#10;i2cCABQAAABkcnMvbWVkaWEvaW1hZ2UyLnBuZ4lQTkcNChoKAAAADUlIRFIAABOIAAAKCggGAAAA&#10;/KbrBQAAABl0RVh0U29mdHdhcmUAQWRvYmUgSW1hZ2VSZWFkeXHJZTwAAmctSURBVHja7N1RVqs6&#10;FAbgeJfzKn1lKEyi6SQYCq+mI/M20tqq1dNqCwG+by0U9dyHu48HshPyEwI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DwKE9KAAAAAFdqutX+YzXr&#10;/8e23vqLBgAAAAAAAAAAAAAAAAAAGI+AOAAAAObn+iC3qFh/kg7Hz3+mrXdKBQAAAAAAAAAAAAAA&#10;AAAAcB0BcQAAAJSr6TY//DQq0OSl8F3AXFtvlQcAHjbGujZMl1vHNoJxAQAAvR96VQAAAAAAAAAA&#10;AO7gWQkAAAAYzOXAtyrYpLZU3//dN1385r/5+n1hcgBwq2j89RBpf6yVAQAAKKhHAb0qAAAAAAAA&#10;AADARD0pAQAAAH/2NfitCkJHGFf89HUKbb1TFgCM27pVEBLwOG1t3QUAACih98tz9lEh0KsCAAAA&#10;AAAAAABMl4e/AAAA+F4fIFJ9+m5UGGbi4+9yW2+VBIAFjO9egiDfx7HpHgAAKKP3e1UEzkTz3wAA&#10;AAAAAAAAANNjoxIAAMCSfQ2Aq4LAEDiKZ+cptPVOSQCYwfhPSMAjCYgDAADG7/vyvH9SCPSrAAAA&#10;AAAAAAAA0/asBAAAADPXdJuzr6ogAA6uFT/9W/ruZ8LjAJjiuBAAAIB5ikrAFzk40Dw2AAAAAAAA&#10;AADApAiIAwAAmLq8qedj6FtUFHi4+Onf4eWftfVWqQAo9v4FAADAHFVKwAVxf6yVAQAAAAAAAAAA&#10;YDoExAEAAExF023OvqqCTV5Qqnj27zaefT8djv68rXdKBcBIY0kAAAD0fixLpQQAAAAAAAAAAADT&#10;8qQEAAAABWm6Vfi4SScqCsxeCsfguLbeKgcADxpnvirCANraugsAAKD3o1TRHDQAAAAAAAAAAMB0&#10;2KgEAAAwho9BcFX4GAoHkMXD5xTaeqccAPxh7LkJgoeHISAOAADQ+6FvBQAAAAAAAAAA4A488AUA&#10;APBo/aasrAqC4IC/SYcjb+TbKgcAV45HXxVhIDbaAwAA4/V+L8EaBP8WzS0DAAAAAAAAAABMg41K&#10;AAAA99J0q3DafBUVBBhICkLjAPh+jLoxNh2QgDgAAGCc3i+vTySF4App37uulQEAAAAAAAAAAKB8&#10;z0oAAADwC33QxlFUEGBEVTiGUzbd8XqUgtA4AE73CQAAAPR+0P+u5EDBtt4pBQAAAAAAAAAAQNme&#10;lAAAAOAfTmFwVbDJCpiuePicbP4DWMw4dhWOgaEMpXKfBQAARuj/XhWBG0QvFgEAAAAAAAAAACjf&#10;sxIAAACcEQYHzFc8u9bljykcQ4NsBgSY/7WfoeQeQkAcAAAwnNO6Blwr7g9zwgAAAAAAAAAAAIUT&#10;EAcAACxX063CKQQuKgiwMNX7NbDp4qdrYQptLdwGYD5jXQAAAOZL78ftcrCgF4cAAAAAAAAAAAAU&#10;TUAcAACwHHmzSy8qBsBF8eyamT+m90NgHMB0r+kAAADMk3Bwfi/uDwFxAAAAAAAAAAAABRMQBwAA&#10;zNNpU9TxAOB2p2uowDiAKY6FAQAAmLeoBPxanj8wzwsAAAAAAAAAAFAsAXEAAMA8NN3mcBYVA+Bh&#10;qiAwDmAq12sAAAD0f/CTuD/WygAAAAAAAAAAAFAmAXEAAMD0NN0qnDY9RQUBGE0VBMYBlMgYGQAA&#10;YO5OL86B36qUAAAAAAAAAAAAoFwC4gAAgPKdAuGOBwBlOl2nzwPj2nqrNACDjZ0FBAAAACxDVAL+&#10;LM8jmL8FAAAAAAAAAAAokoA4AACgPALhAOaiv443XTx83X+24RDgkaISAAAAzFy/jgL3EPeH+VoA&#10;AAAAAAAAAIACCYgDAADGJxAOYCni4bqfP6f3o613SgNwl3H1RhEAAAAWISoBd5PX6czRAgAAAAAA&#10;AAAAFEdAHAAAMDyBcACc3wOaLn+Mb+dtvVUagF+LSgAAADBzpzUWuJe4P9bKAAAAAAAAAAAAUBYB&#10;cQAAwDCabnM4i4oBwAXxcL/In9P70dY7pQG4abwNAADAvFVKwN1/p3LwoLlYAAAAAAAAAACAogiI&#10;AwAAHiNvJOk3KUXFAOBGVThudG26cLiXCIsD+Jlxdzn3sK0yAAAA+j8m2M+afwUAAAAAAAAAACjI&#10;kxIAAAB3cQqEOx4A8Agp9GFxwncAPo7Fk0IUoq2tvQAAAI/q/zZBQBz6WQAAAAAAAAAAgEXwUBcA&#10;APB7/UakLCoGACNIQVgcQB6XvwQhzeWwoR4AAND/MU3RXCsAAAAAAAAAAEA5bFICAACu13Sr0G88&#10;Oh4AUIoUToFxO+UAFjZGTwpREAFxAACA/o9pynOra2UAAAAAAAAAAAAog01KAADAz5pucziLigHA&#10;hOT7lrA4YAnj9ZcgvLksAuIAAAD9H9NVmVMFAAAAAAAAAAAow7MSAAAAX/ShcFWw0QiA6YqHe9rx&#10;XFgcMMdx+8qYHQAAYDH0fwwh7o+1MgAAAAAAAAAAAIxPQBwAAHAeLBEVA4AZiof73fFcWBwwr+sb&#10;AAAA89a/2AeGUCkBAAAAAAAAAABAGZ6UAAAAFuq0mSgqBgALle+BwuKAKY/pXxWhQG1t7QUAAND/&#10;MWVx39tulQEAAAAAAAAAAGBcNikBAMCS9KFw1eEAAE5iEBYHTG9sHxWiQALiAACA+/Z/q5DnrUBv&#10;CwAAAAAAAAAAsCge5AIAgLkTCgcAt0ihD4rbKgVQ+Dj/VREKZRM9AABw3/7vJVjjYXiVl2kAAAAA&#10;AAAAAACMyyYlAACYI6FwAHAPKQiLA8od70eFKJSAOAAA4H793yr0c1QwtDwvulYGAAAAAAAAAACA&#10;8dikBAAAc9BvEKqCkAgAeJT0dp9t651SAAWM/18VoWAC4gAAgPv1fwLCGVNlPhQAAAAAAAAAAGA8&#10;z0oAAAATJRQOAIaU77lpf/8Nh3tvsjkSGKkP2CjCBHo19wgAAOA+ohIwomp/6G8BAAAAAAAAAABG&#10;IiAOAACmRCgcAJQgHu7LKfRBcVslAQa/BlGy3LPZQA8AAPyNgHDGF/eHuU8AAAAAAAAAAICR/KcE&#10;AAAwAXkTUNO9hBxCIxACAEpRvd2Xm+717T7dB7kCPLYvAAAAYCkqJWB05iIAAAAAAAAAAABG86wE&#10;AABQqH7DRRVsAAKAKcj367S/f+fzGNp6qyTAg641AAAAzF3/IgI9ICXIv4fmOgEAAAAAAAAAAEbw&#10;pAQAAFAQoXAAMCfp7RAWB9ynV1gdriuUT1AoAADw1x7wJVgrohzVvs/dKQMAAAAAAAAAAMCwnpUA&#10;AABGJhQOAOaqv783XQw5LKgPi7OREvitqAQAAACLUSkBhf0+mtcEAOBx+ufnAAAAgKnzcl0AALi7&#10;JyUAAIARNN0q9JspomIAwKKk0AfFWfwGbu0fkkJMRnSdBwAA/tADboL1I0rT1p4zBADgkX3QqyIA&#10;AAAAZ1K45blZz2wCADBjHtwCAIChCIUDAD4SIARc20u8HHoJXN8BAID594CCEdDrAgCgDwIAAAC4&#10;nxR+DpzLL4DfKRMAACUSEAcAAI/WdJvQhzlUigEAXJBCv8HSojJwqZ9YhVvegkgJbJoHAAD0gMxP&#10;W3vWEACAR/VCAuIAAACAUsWL3/WcKAAAA3lWAgAAeIB+A08MQuEAgH/L44W0Hz+EIFQI+CoqAQAA&#10;gB4QRpfXP73kAgAAAAAAgGWJF7/bdJe+n8LXF4Ila2wAAPyFgDgAALiXPhSuCjbvAAC/Fw+Lxfmw&#10;GAyEIHQaAABgGU7rTFCquD/WygAAAAAAAAAXVeHSmm//IvlzKXwOkvOSeQAAviEgDgAA/qrpNuG7&#10;CVwAgN+Jh3FGejsXFAdL7jUAAABYhkoJ8DsKAAAAAAAAs1eFz2tv/Uvmz6XwMUTOy+cBABbqSQkA&#10;AOAXmm4V+uCWSjEAgIFEbwaDxfUdr4owSfkhnLUyAAAAekBmyBwlAAD6IQAAAIDxpXAeIGcNDwBg&#10;tgTEAQDALZpuE/pgOACAseSxiDeAgd6DkrW19RcAAEAPiJ4XAACu64kExAEAAADcVzw7t/cAAGDC&#10;PKwFAAD/0nSr0E+KVooBABQkvY1RLNbCXPsQG2GmzGZ5AADgth7wJViHYjrynORWGQAAuGNPZF0M&#10;AAAAYBjpcPSs+wEAFM8GJQAA+E7TbcLHt2UAAJQoBUFxoBehLALiAACA63vA/KKipBBMSNr3vWtl&#10;AADgjn2RgDgAAACA8cX3M8FxAADFsEEJAADO9Ztw4v6oFAMAmKBoMRZm0ZfYBDN1AuIAAIDre8CX&#10;YF2K6am8sAIAgDv2RdbGAAAAAMoV38/sVQAAGJwNSgAAkDXdJpxPVgIATNv/7N1dUiM7EgZQcWP2&#10;hXj1UrwJi014KX5FvTKmyzINTRuwoVyln3MiuHNnniaymyplSflJUBy025tModVZIRonIA4AALi8&#10;DxSEQIt8fwQAQF8EAAAAMLZ0+s/scikAgNsxoAQAwLhK8EIK0w33AAB9mtY6NlyhrT7lSY/SAQFx&#10;AADAZT2gC4zQ+wIAgIA4AAAAgF7k8HJRtgunAABm4ZAWAADjMWwDAIwnH9c/guKg9l7lPrwciqBt&#10;huQBAIDL+kAhCLQsGeoAAEBvBAAAAMAXcng9H53NNAAAXMeAEgAAYyhBCzEIhgMAxpaDoDiouW95&#10;OvUttE5AHAAA8HUPKCQc/S8AAJT+SEAcAAAAwHjS8Z8upQIA+JQDWgAA9K0M16QgZAEA4K0cBMVB&#10;jb1LVohOGJAHAAC+7gOFhNOD6BsjAAAz9EcC4gAAAADI4eUstdA4AIA//qcEAAB0aXvYhZdbJAAA&#10;eC+GafN0e8hBUBzUQv8CAAAwlqgEdCD9/nlQBgAAAAAAAOCHYnjZR98e0ul/y39+zDwAAIO6UwIA&#10;ALqxPdyH8hEwKQYAwFVyKJumbtqC9XqZrBAd2W/svwAAAJ/1gS46Qg8MAACvPdKzIgAAAABwoXT8&#10;p9kHAGAQDmcBANC+EqaQwssNEQAA/ESyWQqL9zSCAfoT3VQIAAB80gcKP6AnvicCAKBHAgAAAGAt&#10;6fSf2dldAKBHAuIAAGiXEAUAgFsy2AnL9TaGXjxDAQCAcXpA+1v0Z79xDhEAgJ/0SfbKAAAAAJhL&#10;/vMjMA4A6MD/lAAAgOYYnAEAWEL6ve5KQcgRLNHfAAAAMI6oBHRne7g3XAEAAAAAAABUIIaXffnt&#10;YfpnDgLjAICGCYgDAKAN01BBCYWLigEAsChBcXDr3zEAAADGUPa7okLQofT750EZAAAAAAAAgMrE&#10;IDAOAGiYgDgAAOomGA4AoBaC4mD+fmenCAAAAEOJSkC3f7enfV0DFAAAAAAAAEDdYhAYBwA0REAc&#10;AAB1KkEJMRiUAQCojaA4mPP3CQAAAH0g9CH+/jEwAQAAAAAAALQkhr8D49Lx381KAACVuFMCAACq&#10;UoLhkkIAADQjuikL9D78Q4gmAACgD2Q8+43ziAAAfKdfelYEAAAAACqVfv9kMxMAwFr+UwIAAKow&#10;DcWUg15JMQAAmpJ/r+Oefv/cKwVcJSoBAADAUJIS0L0ShAgAAAAAAADQixTKzMTzaW7CnigAsKj/&#10;KQEAAKspISIxGIgBAGjdtKabNj3zcW3ndiy4tBcCAABgnD4QRhB//zwqAwAAAAAAANChePzZHtLp&#10;v0//mc1PAAC3JCAOAIDllSGYFAQiAAD0ZlrfCYqDryUlAAAA0AdCh+JxL9h3QQAAAAAAAKB/6fjP&#10;7WH6Zw4lLM6FWgDArATEAQCwHMFwAACjmNZ7guLg475ITwQAADAWfSAjSb9/HpQBAAAAAAAAGEgM&#10;5UKtdPrv039msxQAwE8JiAMA4PYEwwEAjGpa/wmKg78lJQAAABjI9rBTBAYTlQAAAAAAAAAYXDr+&#10;c3t4+XdhcQDAt9wpAQAANyMYDgCAv00hcY/KwOA9UlaIQew39mAAAICpF3xWBAbkOyAAAPomAAAA&#10;APhXDiUszn4qAHARw0kAAMxve9iFEgoXFQMAgDMMiDJqr/SkTxqIgDgAAKDsmSWFQF8MAACf9k4C&#10;4gAAAAAYUQ7C4gCALziEBQDAfAy5AABwHUFxjNYzGW4ZiUF4AABAUDhji79741/KAADABb2TPTQA&#10;AAAARpeDsDgA4AzDSQAA/JxgOAAAfsawKPom+iMgDgAARu8D70M5wA2jmoYXHpQBAIAL+icBcQAA&#10;AADwKgdhcQDAieEkAAC+T8ABAADzyce1paA4+u2fDLaMRkAcAACM3gfaRwMXQwAAcFn/ZB8NAAAA&#10;AM7LQVgcAAztf0oAAMDVDLQAADC/GKaNy+0hB0Fx9NlDAQAAMJakBHD85uc7HwAAAAAAAMD3xOPP&#10;9pCCsDgAGNKdEgAAcDHBcAAALCfZuKSjXupZEQa039iDAQCAcftAe2qgPwYA4PIeyl4aAAAAAFwn&#10;B2FxADAEh68AAPiaIRYAANYjKA79FG0yAA8AACP3gsIN4JXvewAA6KEAAAAA4HZSKGFxv5QCAPpj&#10;OAkAgI9tD/eh3CQAAABrizYsabSvMtAyKgFxAAAwah9ofw3+Ng0iPCgDAACf9FH20wAAAABgHikI&#10;iwOArvynBAAA/GMaXNkenoLhFQAA6pGPa9QyZA2t9FY7RQAAABhOUgL4S/RNDwAAAAAAAGARKZTZ&#10;i2dn2QGgDwLiAAB49XcwXFQQAAAqE8NLUBy083cWAAAAvSD4vQAAAAAAAABgSekUFPckLA4A2nWn&#10;BAAAnG5sT8HBfAAA2pLCfvOoDFTcZ2WFGNh+Yw8GAADG6wWnA9VJIUCfDADAVb3UsyIAAAAAwCJS&#10;mM647ze/lAIA2uDQFQDAyATDAQDQh2iDkgr7rSe91vCEWAIAwHi9oFAD0CcDAKCXAgAAAIDa5VCC&#10;4uzhAkDl/lMCAIABTcFwJawgB4EFAAC0Lx/XtyUAGeroufRaAAAAo/WCO0WATyUlAAAAAAAAAKhC&#10;DNMe7nR5g1kMAKiagDgAgNEIhgMAoE8xlKA4w9jUICkBAADAcKISwBcMFQAAAAAAAADUJoYyi/Fs&#10;HgMA6iMgDgBgFNOHmekDjeEUAAD6lmxMsnLvda/vAgAA0AsCZyUlAAAAAAAAAKjWyzzGkwvAAKAO&#10;AuIAAHr3GgyXFAMAgIEkm5KsJCoBAACAXhDwuwIAAAAAAADQqPj7J5/C4nbKAQDrERAHANCrKQhD&#10;MBwAAGOLoWxKPikFC9KDAQAA6AWBjxgeAAAAAAAAAGhJOgXFPR3nlgGARQmIAwDoTQmGmwIwsmIA&#10;AMBRdHMVC/Vj/o4BAADoBYHPJSUAAAAAAAAAaE4M09xyCYpzVgIAFiIgDgCgF38Hw0UFAQCAfyS3&#10;VnHzv2MAAADoBYHPGRYAAAAAAAAAaFUMZTbj2d4vANyegDgAgB4IhgMAgEvF8HJrFczbl9ncBgAA&#10;GK8XFEIP3xOVAAAAAAAAAKB5L0FxT85QAMBtCIgDAGjZFEAwfTxxgB4AAK4V3VjFzJISAAAA6AWB&#10;i0TDAQAAAAAAAADdiL9/8ikozowGAMxIQBwAQIumw/IlGC4pBgAA/EhyWxUz9Gg2sQEAAMYUlQD8&#10;/gAAAAAAAABwFEOZ0Xh2xh4A5iEgDgCgJSUY7ilMSfoAAMBcYni5rQq+JykBAADAYBxkhp9KSgAA&#10;AAAAAADQrdeguGk2GgD4ljslAABoQPn4kYJb1AEAYAkp7DePysAV/VpWCM7ab+zDAABAv/3gsyLA&#10;j/kOBwCA/goAAAAAxpBD2SP+pRQAcLn/lAAAoHJTOn758BEVAwAAFjHdVPXkliou/vsCAADAWHwz&#10;gLlEJQAAAAAAAAAYQgzTrLRZDQC4ioA4AIBaTcFw5WbMpBgAALC4GMrm404p+KRvuw8GmQEAAEaU&#10;lABmER38BwAAAAAAABhKDGVW49m8BgB8TUAcAEBtpgPwUwK+wRIAAKhBOm08GlTl/N8PAAAAxiIs&#10;HOaWlAAAAAAAAABgSElQHAB8TkAcAEBNSjBcDoZKAACgNvm0XoeX/k0gAAAAwJj0guB3CgAAAAAA&#10;AID5CIoDgA8IiAMAqMH00WL6eOHwOwAA1CzadOSNpAQAAAD6QWAGvrcBAAAAAAAAICgOAP5xpwQA&#10;ACvaHu5//zMrBAAANGdax6ew3/xSimH7uWdF4Ev7jX0YAADoqxfcBQFxoIcGAGDuXsu+GwAAAABw&#10;TgrT7Ia5DQAG9p8SAACsYAqG2x6egnA4AABoVTyu591MNWpP588dAABgTFEJ4EbK5WoAAAAAAAAA&#10;8CKFMrfxZE8ZgFG5dRMAYGklSCApBAAruPT9s/zNKpcH7cRgCBOoU3Qr1VB93bMicJH9xj4MAAD0&#10;0wtOB42zQsDNTHsTD8oAADBkv2XvDQAAAAC4RA7TfJzZDQAGYjAJAGAphkYAmFc++17Zbx4Hf9+e&#10;C5qLQagcsNSz2RDrKO+apBBcREAcAAD01A8+Bd8Z4dZcwgAAMGa/JSAOAAAAALhGDoLiABiEwSQA&#10;gFsrwXApGBgB4HI5vA9/Gz347Tbv5/fv5uh9DczEIGvf7xADKlxOQBwAAOgHgWsk+yEAAPotAAAA&#10;AIAL5SAoDoDOGUwCALil7WEXSjgcALz39v2QfYiu8j3+PkTOOx24xvRsf1AGPR6DExAHAAD6QUAv&#10;DQDAVz2XgDgAAAAA4CfMbwDQLYepAABuoQTKZIUAGF5+8z4QAtffuz6++V+SogAfmG6jelSGbp7/&#10;hlPwDAAAAP0goJcGAEDPBQAAAADUx34zAN0REAcAMLft4Sn8HRgDQP9yEATH61pg9+a/JQUBTu+I&#10;5P3QxfPdc51rOWQAAADt94MuhoJludkdAGC8vktAHAAAAAAwJ2e4AeiGgDgAgLkICwAYxeuz3odi&#10;rl8r/Pv3CBjrHeLd0fJzXBg4fu8BAEA/CCwjumwBAGCovktAHAAAAABwC85yA9A8AXEAAD+1PdyH&#10;EvISFQOgO/nPj0EkbreOeFlDJAWBYd4tyXulyed1Vgi+waECAADQDwLXm/ZlHpQBAGCY3ktAHAAA&#10;AABwS850A9Cs/ykBAMAPbA9PQTAcQC9yeBn088GXpZSAqJeQqMfT+kJoHPQtHt8324MNxrZ4HgMA&#10;AIzbxwN+9wAAAAAAAABoVzrOcEx70WWWCwCacacEAADfUIJbskIANC3/+fFhl/rXHrvTv8VgMA56&#10;excl7yH9H10TBgkAAG33hM+KAHpqAAD0XgAAAABAN3IwxwFAQwTEAQBca3t4CoJZAFqUg0A4+lmP&#10;3IfXsDjrEmifYVc9IH6/AQCA+vrB3XFND6xnv3G+EQBgjP5LQBwAAAAAsLQcBMUB0AAHqAAALmUI&#10;BKA1OQiEY7y1SrBegabfWzYX63u23p/+bOC7BMQBAEC7PaHAcFhf9L0MAGCI/ktAHAAAAACwlmn2&#10;8EEZAKiVgDgAgK+UQIAUDIAA1C4HgXDwdg2zO61frGGgLcKk6nqWCgPA7zQAAIzZDwoMhzo4iA8A&#10;MEYPJiAOAAAAAFibc98AVElAHADAZ0qwSlIIgGqVZ7SPr/DVmmYaaI1BYBy0IoeyuSjwdP3np2EU&#10;fr5etVYFAIAW+0GB4VCL/cYZRwCA/nswe3IAAAAAQC2iWQ4AauLwFADAOSVEJQWDHwA1mp7P2YdW&#10;+PFaJwZBuFD/O0+w1JrPSoHh+D0GAIBxe0LhBKC3BgBADwYAAAAAjCmHsldtfhGA1QmIAwB4b3t4&#10;CoLhAGqSQwmEM/wDt1v/7E7rH2sgqPM9aGNxnWejQRTmYIgdAADa6wcFhkNt9hvnHAEA+u7D7MsB&#10;AAAAADWaZhoflAGANTk4BQDwYnu4DyV8AYD15SAUDtZcE8VgCBZqI2Rq2WehMADmY4gdAABa6wkF&#10;E0B9fBsDANCHAQAAAACsxZ41AKsxlAQAMNkenkIJQgFgPTkIhYPa1kjC4qC+d+W0sfhLKW7+/DOE&#10;wnwExAEAQEv9oAuloE5uZQcA6LsXszcHAAAAALQgmucAYGmGkgCAsRnyAFhbDkLhoKW10y6UwLio&#10;GLAqt0/d/lmXFILZCIgDAICWekKXSkG9HLQHAOi3FxMQBwAAAAC0Iocy02H/GoBFGEoCAMZlwANg&#10;LTkIhYMe1lLC4mDt9+l+86AMN3m+GUBhXgLiAACglX7QxVJQN5cmAAD024/ZnwMAAAAAWmMPG4BF&#10;GEoCAMZjuANgDTkIhYOe11fC4mA90c1T+kUqJyAOAABa6Qmnb1xJIUCPDQDA4v2YgDgAAAAAoFVm&#10;OgC4KQemAICxbA9PQXAJwJJSKMFwPnLCOOstYXGwvOld+6AMekYqZXgdAABa6QkFEkD93MAOAKAf&#10;AwAAAACoTQ5lP9sMJQCzM5QEAIxhe7g/NdgA3N70vPVBE3gJi0sKAYtx85S+kRoJiAMAgBZ6Qt+x&#10;QJ8NAMB6PZmAOAAAAACgBy49A2B2DksBAP3bHp7CFJQAwC3l448PmMD59dj9aT2WFAMWeCfvNw/K&#10;oHekIgbXAQBATwjMySUJAAD99WQC4gAAAACAntjXBmA2hpIAgH6VIJKsEAA3lUIJovHBErhmjTY9&#10;O6JiwM3kUG6e8n7WP1IDAXEAAKAnBObkggQAgP76MgFxAAAAAEBv7G0DMAtDSQBAn7aHpyB0BOBW&#10;cigfKB+VAvjhmm13WrNZt8FtJO9rPSQVEBAHAAB6QkCvDQDAZ32ZgDgAAAAAoFfmOgD4EQelAIC+&#10;bA/3oQQXATC/6fk6fZD8pRTADdZw8fiMAby/9ZH0xtA6AADU3hcKIoD2OEAPAKAvAwAAAABoRQ7m&#10;OgD4pv+UAADoxvbwFAz1A9xCOoZa7DcPPkICNzE9W6ZhvhKgE63pYFbld6qEoPFxjQAAABjR9rBT&#10;BGhSUgIAAAAAAAAAGhFDmetwTgWAq90pAQDQvBJ0kBUCYFb5+DMFNgGst86bNj6SQsCM7/cp8JX3&#10;z5pnReDGknU1AADoCQH9NgAAejMAAAAAYHg5lP3uX0oBwCX+UwIAoGklNCQrBMBspmdqPIbHGKoB&#10;1jY9h/ab6YKDZM0Hs4jH4YoSss1rTwkAAMCYPaH+GNoWlQAAAAAAAACAxsQwzUhtD09KAcAl7pQA&#10;AGhSGdhIwaFvgLkkgXBAI2vAeFoHAt79czxXnv1VwO8bAAAM2xNOB22jQkDTolvVAQC66M/s2QEA&#10;AAAAo7LvDcCn/lMCAKA528MuTOnoBjYA5jCFVdwJrACaMG14TM+r6bklJA5+vgaYBuFL8OLIvSUA&#10;AADjikoAfo8BAAAAAAAAYEX5dMkhAJwlIA4AaMcUXFCa3KQYAD8mGA5o22tQXAwlPBi4Xvn9GTck&#10;Tm8JAAAwKqHh0IukBAAAAAAAAAA0Lobt4Xng2Q4APiEgDgBoQ2lqc3ADOMBPlOeoYDigJ/vNr98/&#10;D6d1YlIQ+OYaYbQbpwQBAAAAjC4pAXTCdx4AAAAAAAAA+jDebAcAXxIQBwDUrzSzWSEAvm16hsZj&#10;gNIUpATQoxIU93gMwTTgC98x2o1T0R85AADAoIRJQW+iEgAAAAAAAADQidFmOwD4goA4AKBeU/M6&#10;NbEOdAN8Vw6C4YAR/R0UlxUErlw/9D4oXzZK9ZkAAADj0hNCb7/TDsYDAAAAAAAA0JdptuNJGQAQ&#10;EAcA1KkEEmSFAPiW6fkpGA6gBMU9hDL0a20Jl0vHjcR+B2uTP2IAAIBBCQ2HXiUlAAAAAAAAAKAz&#10;04Vpzy5NAxibgDgAoC5Tk1oSzZNiAFwtB8FwAP+anomC4uBa5felt41EQQAAAAD6XcDvNgAAAAAA&#10;AAC0Y5rt2CkDwJgExAEA9SiD+jk4vA1wrfLsFAwH8DlBcfC9dUYJ8e5F8kcKAAAwNH0h9MpheAAA&#10;AAAAAAD6lY6zHWUWH4CBCIgDAOpQAgeyQgBcTTAcwLUExcH1640eNhLL///ojxMAAGBQwqOgd0kJ&#10;AAAAAAAAAOhYDNMclDMwAEO5UwIAYFVlQD8rBMDVUthvHpUBYLZ16S4YIIS+1yAlmDz6I2QV+439&#10;GAAAWL8vfFYE6F50qRIAgH4NAAAAAGAAOew3D8oA0L//lAAAWE0J4cgKAXCVdAyXEA4HMK/puVrC&#10;e5JiwBdrkRK01qLojw8AAGBQ5dIqoH9JCQAAAAAAAAAYQDxevuFMDED3BMQBAOsogQJJIQAuJhgO&#10;YAmC4uAS7W0kloByAAAAxpWUAIYQHX4HAAAAAAAAYCD5NLMPQKcExAEAy5oOY09BAtPBbAAukY/P&#10;TMFwAMsSFAeXrVPaCV7zuwwAADC2qATg9x0AAAAAAAAAOhSPIXEuVAPokoA4AGA5JTggKwTARabn&#10;5RQM9/D755dyAKykBHRG61j4UKr+tql2QuwAAADQFwI/l5QAAAAAAAAAgMHEMM0+OScD0J07JQAA&#10;bq4kjqfgpm6AS6VTIBEA1rXQklhlsO328OyPhtXtN/ZjAABAXwgsx14bAIC+DQAAqF8ObV/gHIMz&#10;xQBAreus/eZBGQD6YCAJALitEqKRFQLgIoZVANpZ46bgUAfUv54pt18lfyysTkAcAADoC4ElOewO&#10;ANBe7wa1isH5EABgHDlcPgOWq7xQdoyeKCkaAHChaM0G0D4DSQDA7WwPT8GhCIBL5FDCVHxsA2hr&#10;vSsoDj5a29QygLs9PPvjoAoC4gAAYK2+0H4ljMtBdwAA4LbKuZH4Vx/iOwQAsK4cPgt4c5n9yGvV&#10;96xdAWAcyToQoG0GkgCA+QnKALiG4RSAPta/WSGgsnVOuVUz+WOgCgLiAABgjb7QNxsYm0PuAADA&#10;ev4O5EgKAgD8wLm1RDaDwEJr2bdiMCsIAK2a1o8PygDQJgNJAMC8DFoAXMpQCkB/a2FhVFDTmmd7&#10;eAoOI1ELAXEAALBGX+hbDejH9eMAAEA9XoM2Xn4AANK7/y74jZbXuV/9/QYA1hetNwHa4wAUADAf&#10;w/cAl8ihBKX4kAbQ77rY8DG8X/8sfduU8HJqYyAdAACWtz08KwIMz4VNAABAvcr5ktK7AAC9yuHt&#10;OTbfK7EG3r37X2IwiwgAS7OPDtAYA0kAwDyEwwFcwg0LAOOsj6dwqmSNDCuthfSo1EZAHAAALEuA&#10;P6AnBwAAWlLOmcTgewYAtOr1HS5sA366Nt59+PsFAMwl/163PigDQBscfgIAfqYcSMgKAfAptyoA&#10;jL1eTkFQFSy3LtKnoicAAAC2h2dFAE5c4AQAALTFWRMAqFn682/OAsFa62UBcgAwH/vpAA0QEAcA&#10;fF/5oJoUAuBDOZQgCB/JAKydBVbB2zXSLW+b2h6egoPy1EdAHAAALMV3GOBvbj4HAADa5aw2AKzp&#10;5R2czQNAM+vnaZ8wnvk9BgA+JiQOoHIC4gCA7zFwD/AVARAAnFtHO7gLr+bfSBQCgP4AAACwjwm8&#10;t984JwkAALSt7IWn4JsHANxKDi/nzpzxgZ7X1G/X00lRAODNetjFawDVcvAJALiOYXuAr0zPyOTW&#10;BAC+WFOn4NAuhDB3SJwQRuolIA4AAJayPTwrAqAvBwAAuuTMCQDMJf/5ce4fKGdPXyQFAWDgNbK5&#10;WIAKCYgDAC4nHA7gK9EHMACsr+Fq8902JQSAehlEBwCAJQgOBz6y3zgrCQAA9ENQHAB8x/TuFAgH&#10;XLPuFhwHwIjMyAJUxqEnAOAy28NTcIgA4CPzhZoAMOJa2+AyzHHblN8l6iYgDgAAliA4HNCbAwAA&#10;IxEUBwCfyX9+BFwA867BX9bf0VocgE7ZXweoiIA4AOBzDg4AfMWNCABYd0MNayshANTNJjkAANya&#10;4HDgcy58AgAA+lXOnWSFAIAj53SANdbku9O/xeA8OAB9sMcOUAkBcQDAxxwWAPiMD1wAWINDLess&#10;IQDUz8FTAAC4te3hKRi2AD7n4icAAKBv9s4BGNf0/su+/wEVrs8nMdjHBKBNOZRz8NbZACsSEAcA&#10;nOeAAMBnDI8AYD0Ot3VdSNz28KxkVE5AHAAA3JLQfUB/DgAAUJTvJCkIoACgfzmUc2a++QEtrddf&#10;QuOSYgDQEPO0ACsSEAcA/Gt7eAoOBQCck4MbDwBYbl3uwC5cspEoUJE2GEAHAIBb0hsCl9pvnJkE&#10;AADG4HsJAP3KwZl+oJ91+3RePL75AYBaOQ8PsBKHnQCAVwIoAD7jAxYAa63THdjFOuyzddj28KxE&#10;6CcAAGBwekNAjw4AAPAvZ8MB6EsOguGAMdbwL+v3pCAAVLcm328elAFgWQLiAICifDzMCgHwj+nZ&#10;aCMZgBrW7E/BgV1GXpOd20jUy9IOw+cAAHArwvWBa+03zk0CAABj8f0EgLbl4Dw/YD0frOkBqGZ9&#10;LiQOYFEOOgEAgiYAPuZjFQC1rd2FYTH22uz9QT/9LC0xfA4AALexPTwrAnClaJgUAAAYjjMnALTJ&#10;tzyAf9f2AuMAsFYHGIhhJAAYnWF6gI/4QAWAdTzUvE5zeJ3WCIgDAID56Q2B73FJFAAAMC5nTgBo&#10;g294AJev8XenNb51PgBLM4MLsADDSAAwqjIskYIPfwDv2UwGoKU1fVYIhl2zFXpa2iEgDgAA5meg&#10;GdCnAwAAXM83FQDqJmQC4Ptr/fvwGhZnzQ/AEtLv9fujMgDcjkNOADAiQRIAH/ExCoAW1/e7UMKf&#10;AaiZwXMAAJjf9vCsCMA32RcEAADG5jw5APVx0TvA/Ov+3enfkmIAYC0P0CbDSAAwGuERAOfkUIZA&#10;3DQGQKvr/PvTOj8qBkClBMQBAMC87HsCenUAAICfERIHQD1c6ACwzPo/BnusANyGkDiAG3HACQBG&#10;sj08BYERAO/58ARAT2t+g9EAtTJ0DgAA89oenhUB+KHoAikAAGB4QuIAWJ/vdADr9AK7UGZNo2IA&#10;MJMcSviz9T3AjAwjAcAIysZ9Cj7WAbxnMxmAXtf/WSEAKiMgDgAA5iMkH5iHi6QAAABeuIgcgHU4&#10;zw9QRz8gLA4A63yAShlGAoDeCYcAOGd6LrqJAIDeewEHdwFqIiAOAADm47sHMB8H0wEAAF745gLA&#10;clzeAFBvX7A7/VtSDAB+wF48wEwMIwFAz4TDAZxjMxkAPQEAyxMQBwAA8/C9A5jXdKnUozIAAACc&#10;CIkD4Pac5wdopz+4P/UHSTEA+Ab78QAzMIwEAL2yOQ9wjg9KAOgPAFiHgDgAAJhHubE+KQSgZwcA&#10;ALgR50wAuB3hcADt9gm7U5+gVwBADwCwIAebAKBHNuUBzolhv/mlDAAM3CdMN7hlhQBYiWFzAACY&#10;x/bwrAjAzFwyBQAA8J7z6ADMTzAEQD/9grA4APQCAAsxjAQAPSmBDyn4sAbwlo9HAPB33+AAL8Aa&#10;BMQBAMDPlUGDpBDAzOwnAgAAnOOMCQBzcnYGoNe+wR4uAJewLw/wTf8pAQB0ooTD5WATHuAtH40A&#10;4L3ybkwKAbCwcggKAAD4magEwE2eLeXMBQAAAG+VMyZZIQCYQVQCgG77hsdTCOj0rE8KAsCHPcF0&#10;GYG9eYCrCYgDgB68hsMB8CoKhwOAD0wb8WUTXh8BAAAAtKHsiUaFAG4kKQEAAIB+CYCbmM71/1IG&#10;gM5Nz/rXsLipj8iKAsA/vcH0fhASB3AVAXEA0LopLdvHMoD3bCIDwFfKJrybngEAAIBWJCUAbigq&#10;AQAAwBnlLKaeCYDvSs71AwzZRzwez6m/hsUBwFtC4gCuICAOAFpWwuGiQgD8kY+bBzaRAeByJSRO&#10;XwEAAADULioBcFPbw04RAAAAzhASB8D35GNAEACj9xOPb4LisoIA8KdfEBIHcJE7JQCABpWGJwUb&#10;7QBv5VPADQDw/V5DCDXA7SSHXgEA4JtKaFNSCODmyoASAAAA5zhXAsA1fGsD4HxfcX/qK5JiAHB8&#10;J5TLCQD4wH9KAACNKR/AcrC5DvBWFA4HADMo79OkEAAAAEBlkhIAi3BDOQAAwMfKuZKsEABcICoB&#10;AB/0Fb+Ol+2WINGkIADDy6dLCQD4gIA4AGjJazgcAK/cEAAAc5o23B3OAgAAAGohrAlYVlICAACA&#10;T7jMF4CvJef7Abiwv3gJiovB3CzAyKKQOICPCYgDgFZsD7vgIxfAW9MzUTgcANxCuZntTg8CAAAA&#10;VCApAbCgKJgSAADggt4JAM7Lp0tqAeBy5ez6QxAUBzAyIXEAHxAQBwAtKA1NUgiAP/Lxw79wOAC4&#10;rbLRrhcBAAAA1lFCmqJCAAvz3AEAAPhMObuZFQKAM5ISAPCjXqPMi915pwAMSUgcwBkC4gCgdqWR&#10;iQoB8Ec+hdUAAEsot3nqSQAAAIA1RCUAVpCUAAAA4AvlHGdWCADeyC6AB2DGnuNRUBzAkITEAbwj&#10;IA4AarU93AuHA/hHFA4HACsot7FNG+xZMQAAAIAFJSUAVrE97BQBAADgS0kJAPjDOX8AbvN+ERQH&#10;MB4hcQBvCIgDgBpN4XAleCEqBsAf0Y1iALAytz8DAAAASxHOBKwrKgEAAMAXypnOpBAAeB8AsED/&#10;ISgOYCxC4gBO7pQAACrzGg4HwCvhcACgbwFoXzmcBAAAXKIc8owKAazIHiUAAMAltodnRQAYnDMx&#10;ACzfh0wXjiWFABiCvXtgaP8pAQBURMgCwHv5uFns4w0A1KW8m6P+BQAAALiJsm8aFQJYmecQAACA&#10;/gmAryUlAGBx+83jKaDUewigf/l0lghgSFL5AaAW28NTsDkO8NYUDvegDACglwHohtuSAQDgMr43&#10;AHp5AACAtvieAzAu39AAqKMn2QVhcQC9i7/7j1/KAIzmPyUAgArYEAd4TzgcALSivLOTQgAAAAAz&#10;ikoAVKEMEwEAAPC1pAQAnv8AsJr95vEUWpoVA6BbOWwP98oAjEZAHACsTTgcwHvC4QCgNdOGur4G&#10;AAAAmIMwJqAuSQkAAAAusN/8CoIYAEZ8/j8qAgCVvZummbSoPwHolpA4YDgC4gBgLVPzIRwO4L0o&#10;HA4AGlUO+k79TVYMAAAA4AeSEgBVcbgcAADgUkkJAIaSlQCAKk3n2gXFAfTdi9jHBwYiIA4A1lCa&#10;jhyEwwG8FU/BMgBAq14307NiAAAAAFdzeBOoU1ICAACAC5QzoHoogHF45gNQf49SzrZ7ZwH0R0gc&#10;MAwBcQCwtNdwOABeCYcDgJ7YSAcAAAC+JykBUKGoBAAAABfabx4VAWCYZ77z/wC006fsN3fBXC9A&#10;b4TEAUMQEAcASxIOB3COcDgA6FE58BsVAgAAALhI2UuNCgFU+ozaKQIAAMDFshIAdC8pAQDNKZeg&#10;Rz0LQFeExAHdExAHAEsph4WzQgD8RTgcAPSsvOejXggAAAC4QFQCoGJJCQAAAPRQAPyRlQCAJk3n&#10;20tQnL4FoKf+REgc0LE7JQCABWwPT8FAA8BbOUwf0oXDAYC+CGAk+419GQAA+Mj28KwIQOWm/c1H&#10;ZQAAALiAcyIAfXMGBgC9CwD1iWaWgR79pwQAcGM+EAG8l483rfjQAgBjKTetZYUAAAAA/rE97BQB&#10;aEBUAgAAgIslJQDwjAeA6pUz7lEhALqQw/ZwrwxAbwTEAcAtCYcDeC+fPpwDACOygQ6MTugFAAB8&#10;JCoB0MSzymFyAACAy7hEGKBnWQkA6K5/2W/uvOMAOulX7OsDnREQBwC3IhwO4D3hcADAywFgvRIA&#10;AABQlEOZUSGARnheAQAAXC4pAUCHhIAC0O87zmXoAH0QEgd0RUAcAMxtahiEwwG8JxwOAHj1GhKX&#10;FQMAAACGl5QA8MwCAADo0H7zqAgA3UlKAEDnfcyv3z93wTl3gNYJiQO6ISAOAOZUGoUchMMBvCUc&#10;DgD4V9k8fwg2zwEAAGB0UQmApmwPO0UAAAC4WFYCAACgOeWce1QIgKYJiQO6ICAOAObyGg4HwCvh&#10;cADA54TEAQAAwLiELAFtikoAAABwsawEAB3Zbx4VAYCB3nvTheh3+hqApgmJA5onIA4A5iAcDuAc&#10;4XAAwGXKmiEpBAAAAAwnKQHQoOgAOQAAwIUECQEAAO33Nc66A7RNSBzQNAFxAPBTwuEAzhEOBwBc&#10;pxwIjgoBAAAAg3DwEmhbUgIAAAA9FIDnOQAMwll3gNYJiQOaJSAOAH5COBzAOcLhAIDv2W9+BRvn&#10;AAAAMIqkBEDDohIAAAAAAAAMZDrrvt/cBTPFAK1KSgC0SEAcAHzX9vAUfMgBeE84HADwM0LiAAAA&#10;oH/lIi79P9D6s2ynCAAAABfYbx4VAaALWQkA4NjjTLNzSSEAmhNP+RAATREQBwDfURb/USEA/iIc&#10;DgCYh9vVAAAAoHdRCYAOJCUAAAC4WFYCgMaVy18BgPJenIKwo0IANEdIHNAcAXEAcC3hcADnCIcD&#10;AOZX1hdZIQAAAKA7SQmALmwP94oAAABwkawEAABAV0p4atTvADRHSBzQFAFxAHAN4XAA5wiHAwBu&#10;R0gcAAAA9GV72CkC0JGkBAAAABfYbx4VAaBpSQkA4Gyv88t5d4AmCYkDmiEgDgAuJRwO4BzhcADA&#10;7dk0B/qRlAAAAOy5Ap0907aHe2UAAAAAAAAYWDnvnhQCoClC4oAmCIgDgEsIhwM4RzgcALCcsu7Q&#10;lwEAAEDLSoiS/h7ojecaAADAZZISAAAA3dpvHoN9I4DWCIkDqicgDgC+IhwO4BzhcADA8vabX/oz&#10;AAAAaJq+HuhRUgIAAAAAOpeVAAAu4Lw7QIumkLidMgC1ulMCAPiEcDiAc4TDAQBr92r3wYEzoFX7&#10;jb0ZAABG7umfFQHoVPrd8z8qAwAAwBd8HwJok/MuAPCd/sd8MkBb4inoE6Aq/ykBAJwxhQ2Uzeeo&#10;GAB/EQ4HAKzPzWoAAADQHjftAn2LSgAAAAAAAMAfZQYvKwRAM/IxYwKgMgLiAOC9snDPCgHwD+Fw&#10;AEA9hMQBAABAa5ISAB2LDooDAABcJCsBAAAwDCFxAK0REgdUR0AcALwlHA7gI8LhAID6TCFx+82d&#10;Pg4AAAAq5+AkMIakBAAAAF/KSgAAAAylzOQlhQBohpA4oCoC4gDghXA4gI8IhwMA6uZmNQAAAKhd&#10;UgJgAFEJAAAAAOhQUgIA+KH95jHYSwJoSVYCoBYC4gBgIhwO4GPC4QCAdtYs+joAAACoU1QCYAjb&#10;w04RAAAAPlFCEQAAAEbsh34Fe+cA7dgenhQBqIGAOAAQDgfwmagEAEAzhMQBAABAfYQlAWNJSgAA&#10;AAAAAMBZQuIAWhKFxAE1EBAHwNiEwwF8Jp4+OgMAtENIHAAAANQmKQEwlHIWBQAAAAAAAP4lJA6g&#10;JULigNUJiANgXMLhAD4jHA4AaJeQOAAAAKjD9rBTBGBASQkAAAD0TQAAAB8SEgfQkugMFLAmAXEA&#10;jEk4HMBnhMMBAO0TEgfUyuYwAABjiUoAePYBAAAAAADAO0LiAFqSTvkUAIsTEAfAeITDAXxGOBwA&#10;0A8hcQAAALCesi8bFQIY9BkoIB4AAAAAAIDPCYkDaEkWEgesQUAcAGMRDgfwGeFwAEB/hMQBAADA&#10;WqISAANLSgAAAAAAAMCXXkPismLwf/bu6LhRHYACKJnZvqL8UgpNWG6CUvg1qWyfHfze5u04BmyE&#10;JThnxgXszVpIlrgCsqckDlidgjgA9kM5HMA9vXI4AGCzhpK4IAgAAABYVRQBsGtNdxACAADADW19&#10;FAJAUXoRAEDyddKni9EBihFFAKxJQRwA+6AcDuCe/voDMgDAdv25WQ0AAABITSkSwEUQAQAAAADF&#10;cxE9AKz53FUSB5C/UDXdSQzAWhTEAbB9yuEA7lEOBwDsh5I4AAAAWEsUAcDXofB3MQAAAAAAADBD&#10;FAFA9pTEAatREAfAtimHA7hHORwAsD9K4gAAACAtZUgA3wURAAAAAAAAMJnz7gCluJTEHcQApKYg&#10;DoDtUg4HcJ9yOABgv/Mgm+YAAACQThQBgDERAAAAAACABznvDlCK6DJNIDUFcQBsk3I4gDFBBADA&#10;rtk0BwAAgFSstwG+c2M4AADALVEEAAAAdzjvDlCKXkkckJKCOAC2RzkcwJhw/YEYAGDfbJoDAADA&#10;spQgAdwSRQAAAAAAAMBszrsDlKIXAZCKgjgAtkU5HMAY5XAAAN/ZNAcAAIAlRREA3OC2cAAAAAAA&#10;AB7hvDtAGZruJAQgBQVxAGxp0qwcDuC+qBwOAOAGm+YAAADwvKY7CAHgR1EEAAAAAAAAPMR5d4AS&#10;BCVxQAoK4gDYBuVwAGP6qq2PYgAA+IFNc2A9UQQAAGyUdTWAMRIAAAAAAIAUnHcHKEG49l4ALEZB&#10;HADlUw4HMOZSDvchBgCAETbNAQAA4DHDnq01NcD9sfIgBAAAAAAAAB42nHfvBQGQtV5JHLAkBXEA&#10;lE05HMA45XAAAHPmTkriAAAAYD5raYBxUQQAAAAAAAA8ZXhXsBcEQNaM08BiFMQBUC7lcABTBBEA&#10;AMykJA4AAADmiiIAmKDpDkIAAAAAAADgKUriAPLXdCchAEtQEAdAqRNi5XAA48K13AQAgLmGeZR1&#10;JwAAAIxRdgQwRxABAAAAAAAAT1MSB5C7oCQOWIKCOADKoxwOYArlcAAAz7JpDgAAAFNEEQBMFq7n&#10;XgAAAAAAAOA5w3l3APLljADwNAVxAJRFORzAFL1yOACAhSiJAwAAgJ85wAjwiCACAAAAAAAAFhJE&#10;AJC13hkr4BkK4gAoh3I4gCl6N38AACxMSRwAAAD8JIoAwNgJAAAAAADAi7T1Z6UkDiB3vQiARymI&#10;A6AMyuEAplAOBwCQipI4AAAAuCWIAOABTXcQAgAAAAAAAIsYSuKiIAAy1nQnIQCPUBAHQAmTXeVw&#10;ANNEEQAAJKQkDgAAAP5QbgTwjCACAAAAAAAAFtPWx8pZd4CcBeetgEcoiAOgBL0IAEaF600fAACk&#10;pCQOAAAA/hVFAPCwcL0wEQAAAAAAAJbhrDtA7qKzAsBcCuIAyFvTnYQAMCoqhwMAWJGNcwAAAPbO&#10;bbYAS4giAAAAAAAAYGFRBABZ60UAzKEgDoB8DeVwQRAAIz8EtPVRDAAAK1MSBzxDmQYAAOULIgAw&#10;lgIAAAAAAJCZtv6s7EMB5G3o0QCYREEcADlPaoMgAO7qr8UkAAC8gpI4AAAA9qjp3it7uQBLjalK&#10;5AEAAAAAAFjWUBIXBQGQraAkDphKQRwA+VEOBzBVFAEAgDkZAAAArCyIAGAxUQQAAAAAAAAsrq2P&#10;lcvQAXIWrhd1AtylIA6AvCiHA5i+8B9u8gAA4JWGOZl1LAAAAHsSRQCwIAe+AQAAAAAASKGtPyol&#10;cQA5M0YDoxTEAZAP5XAAU0XlcAAAGVESBwAAwF403UEIAIuLIgAAAAAAACCRKAKAjA0dGwA/UhAH&#10;QE4T1yAIgFF91dZHMQAAZEZJHAAAAPtg7QuQYmxtuncxAAAAAAAAsDjn3AFyF1zaCdyjIA6A11MO&#10;BzDVpRzuQwwAAJmyeQ4AAMCWDeVF1r0AaRhfAQAAAAAASGM4594LAiBb0cVywE9+iQCAl/ISAcC8&#10;BT7w6rnL9v+Nbe3vDPDcOPp5fl701roAAABsUBQBQNIx9igGAAAAAAAAkmjrj6rpTpVz7gC56s+f&#10;NzEAf1MQB8DrDOVwvSAAJgnXmzqAafMMGeSUndI5YG9sngMAALBN1rkAKTXdoWprJXEAAAAAAACk&#10;EivvdQPk6/Iu0uWdJIBvFMQB8KrJqXI4gOl65XDseM4gg73+HZXKAaVTEgcAAMCWXEqLAEgtnD8K&#10;4gAAAAAAAEjj8o5i08VqKIoDID/B5XLA395EAMDqlMMBzNFre2dj8wAZsDxlckDezz4lccAt0aYt&#10;AACFrW9/CwFgFcHlYQAAwC4MFxJEQQAUoK29hwwA21uTOeMOkDdnB4D//BIBAKtSDgcwj3I4ynnG&#10;y4D8//8pkgNeNZ/zEj0AAAAlG/Z4AVhHOH8c8gYAAAAAACAdZ9wBchfPH++XA18UxAGwHuVwAHMF&#10;EZDB81sG7Of/swI5IO28znoY+C6eP0cxAABQ0PwVgPXGXL8ZAAAAAAAAkFqonHEHyHeMbrrTV6En&#10;sHtvIgBgNZdJqLIjgKnieeHu4D9rPJ9lAFMpkAOee+YqTQf+nlvYowEAwHoWgFvsFQMAANvXdIfK&#10;xQQAZXDGBQC2vDbz3jdA3sJ5TfYpBti3XyIAYBV+JACYo3fgn4WfwzKA1N8l5XHAmMuGTNOFykv1&#10;AAAAlCWIAGB18fyxXwwAAAAAAEBabf1RNd1vQQBkqz9/lHbDzimIAyA95XAA81x+WIV5z1oZQK7f&#10;Q8VxwP/HhEtJXG+NDAAAQEGiCABeoOne3QIOAAAAAADACkLlEnSAfF26Orx3DrumIA6A9BNOL74D&#10;zGHM5N5zVQawpe+t8jjYp+GWNWtlAAAA8td0ByEAvEw8fxzwBgAAAAAAIK3hEvRYuUAOIFfBJXOw&#10;bwriAEjHC+8Ac0ULdJTAwc6/70rjYB+UxAEAAFAG61YAYzAAAAAAAABb19bHqulCZY8KIFf9+fMm&#10;BtgnBXEApHFpIfZDAMC8xfnlh1T29KyUATB9bFAcB9szlMT9FgQAAABZst8LkMNYfLCHDAAAAAAA&#10;wEpiNRQQAZCjpjt9vYsE7I6COABSTC7f/QgAMJNF+dafjTIAlh9HlMbBFgTrZwAAADIVRQCQxVis&#10;IA4AAAAAAID02vqzarpYOS8AkKvgojnYp38EYO/OktzGtS2A0o6cl5C/HIomIWgSHIp+ExqZSzSd&#10;ZaedjRo2aNaK0KuKe+/Hi20LwBEPD76JAIBZGQ4HcF9RPv6ASg37oAyAbRkaB+pooKR92zMaAABy&#10;rld/CAEgC1FzNwAAUKXxZVZDBwDKoMcFAFqr1/QLAOTNO+nQmCcRADBj0e+ldoDbRYV4sfueDIAy&#10;1iZD4yBvbloDAAAgN9PLuQDkIVw+BsQBAAAAAACwltB5VxwgZ/HyeRYDtMPkfgDmYyo8wK1SN/SK&#10;8DL2OBkAdTE0DnI8b7x008N0oJ392DMaAAByrVE99wXIi9u/AQCA+kyXFERBABRAjwsAtFiz6W0H&#10;yFu81Goum4NGPIkAgBmLfQBuLcDJcU+TAdDeWmdgHGxvHBzsQToAAABb2592QgDITrh8DIgDAAAA&#10;AABgHVNvu8vlAPIVL+t0ctkctMGAOAAe5wV2gHu45T2PPUwGAB+th4bGwfo8SIfW9t+DW7sAAMhQ&#10;FAFAlmuz3xAAAAAAAABYU7h8khgAshUvn2cxQP2+iwCAhxgOB3APU9m327fefgCwZkJ+1NgAAABs&#10;Y3/aqUsBsl2jD0IAAAAAAABgNdP7j0kQANkKegmgDU8iAOBu04ExCALgRkNvIvs6+5QMAJZcV4de&#10;JrDMWfF8+b6NtXYSBgAAACsLIgDIVrx8jmIAAAAAAABgRbHT1w6Q+zqtlwAq910EANxluj0+CgLg&#10;ZkEEi+1Nbz8AWHehVG5bAwAAYBtRBAAZm3p1AAAAAAAAYB1TX3sUBEDG9qcXIUDdnkQAwB2HxLHh&#10;NAkC4Gbx14+iPL4XyQAg97V56GUCjxj6518PaYIwAAAAWNz+dBACQPbi5fMsBgAAAAAAAFYz9Mdu&#10;f4qCAMhW+Dn/w/vrUC0D4gC4jeFwAPdKP38M5d79RwYAJa/dhsXBfaYhcT8EAQAAwAqCCACs1QAA&#10;AAAAAPCO0Hm3HCBn4xr9TQxQJwPiALjncAjA7aIIbmAgHEDd67qBcXCLoBYHAABgUdMlYUEQAEWs&#10;2QcXkwEAAAAAALCqoT93+1Pq9BYA5Gt/erms18+CgPoYEAfAbYdCAO4Rfv4Iymd7jAwAWl73DYyD&#10;j00P00NnSBwAAADLiSIAKGrNNiAOAAAAAACAtcVOTztAzsLPi0K9zw7V+S4CAK4yDYcLggC4WVJM&#10;v7uvvP0AYF+wJ8DHpvNkEgQAAAALCSIAKMjY0A0AAAAAAABrmnraoyAAsmadhgoZEAfA1wyHA7jf&#10;0D8L4f/9xPAfAG7bL+wZ8Pe5MgkCAACAWe1PByEAFCeKAAAAAAAAgNUN/VEIAFkL+sGgPk8iAOBT&#10;063DQRAAdxbSbe8h/gYAMO9+MvTyoHWxMyQOAACA+WtNAMoSfvbzDP1ZFAAAAAAAAKwsdnoNAPJe&#10;p/enpKcA6mFAHAAfm4bDJUEA3KW94tlAOADW3GsMi6NF4/lyfwpqdQAAAGYxPQ8GoEzh8tHMDQAA&#10;AAAAwLqG/tjtT1EQAFkb1+lnMUAdvosAgHcZDgfwiHE4XBuF8zio5/UDAPYgWN40hDgKAqrguwwA&#10;gDMpANZwAAAAAAAAShNEAJD5Ou3yUKjGkwgA+EAUAYA19B+G8ABQwv409DKhbtOta6HzYB0AAIB7&#10;TQ2A6kqAstfyw8/fCgEAAAAAAGBN46Xn+1Pq9B0A5Gxcp7+JAcr3XQQA/GN/elGUA9wt/vyBs659&#10;4fcHAOxdkIehfxYCAAAADwgiALCWAwAAAAAAwJ2iCAAyN80NAQpnQBwA7x3ygiAA7pKquaHdYB0A&#10;6qlx7GnUTP0OAADAvaIIAIoXuv1pJwYAAAAAAABWN/TnbnyfEoCc6SuACjyJAID/TYe7IAiAu8WC&#10;9wB/egC0UPP8/vehlwflGx+q70+x81I/AAAAt9ifDkIAqEa8fJ7FAAAAAAAAwAZiZ0gcQAlrtb4C&#10;KNh3EQDw0zQcThEO8EiBPN16UdLa//sDAO3VQPZB6jD0R/U8AAAANwoiALCmAwAAAAAAwEOm9ymT&#10;IACyFlwoCmUzIA4Aw+EAHpd+DeYoYc03DAcA7I/UZujd5AMAAMB1pmfDQRAAVa3tGrkBAAAAAADY&#10;hl52gBJEEUC5DIgDwIEOoPZ11NAbALh934TyBBEAAABwhSgCAGs7AAAAAAAAzCiKACBzLp+DYhkQ&#10;B+Ag99J5iRzgEbEb+nOG67sBNwBgL6Ul05k0CgIAAIAvBBEAVGh/2gkBAAAAAACATQz9UQgA2Yt6&#10;C6BMTyIAaJjhcACPStn8eGl4DQCss88OvTzI13g23Z+CWh8AAIB3uQUWoGbx8nkWAwAAAAAAABuJ&#10;nQvPAUpYq/UWQGG+iwCgUdN03yAIgIcL4S3X8t8fAMD+C6Oh96AGAACAj0QRAFQruOkbAAAAAACA&#10;zYyXnQOQO70FUKAnEQA0aDq0JUEAPCR2Q3/eYA2XPADkU1tN/xx6WZCboO4HAADgDY19AC0Il89Z&#10;DAAAAAAAAGwkdi6vAyhhrX4WA5TjuwgAmpREAPCgtW+0GAfQGA4HAHl63aft1eRzVj2r/aGYPeQg&#10;BAAAVhJFAGCtBwAAAAAAgMWs/c4lAPcI3mOAshgQB9Ca/elFCAAzFL/rrNmGzQBAeTWXvZs8DP14&#10;m08SBAAAAL8EEQA0QBM3AAAAAAAA24oiALBWA/MxIA6gJdNwuCAIgIekbujPC67VBssAQB31lz2d&#10;HEQRAAAAYFgQQFOCCAAAAAAAANjM0B+FAFAAPWVQjG8iAGjqgBYFAfCgoZ//DG1wDAC0dJaQAX4P&#10;AP4UNcIAALBCbfhDCABNCYteegYAMH/dKgNok34GgHJ4DxmA6+iV55UedoBS6C+AAjyJAKCJQnqn&#10;kAaYqdCdb22WJgC0WZ9N//Twm7WMg6f2pzDrWRYAAIByuOkVoEXh8tHADQAAAAAArGur9+X05udn&#10;6mGPggDI3rhWP4sB8mZAHEDtpuFwSRAAD0sPT0E3FA4A+Ptc4GE0axj658vfuR+CAAAAaFIQAUBz&#10;4uVzFAMAAAAAANCEOd7Z09e/hNTpWQDIXfg5j+TR9+eBRRkQB1C/KAKAjddTg+EAgGvOCR4qs6zQ&#10;GSAPAADQlukysSAIgCb3gEM39IbEAQAAAAAAXOPW9//0/l8jdvrXAUpZr5/FAPkyIA6gZvvTS6fh&#10;H2Ce4vbW6eeGwgEAt9dw0z89LGYJ43l2f0qd3wkAAABaogYEaFe8fAyIAwAAAAAAWMIt7w62+n6A&#10;/nWAUoSfF5He+h49sBoD4gBqNd4ErGgGmEO6+mZ1Q+EAgHnqud//blgccxr6Z8PkAQAAmhJFANAw&#10;DdwAAAAAAADbu+adw3rfG4jd+H4mALkb1+pvYoA8GRAHUKOxwVOzP8Bcvl5PDYYDAJar76Z/GhTH&#10;vOfbJAYAAIDKTReKAdC2ePk8iwEAAAAAACBztQ6RGy8z2p9S54JzgBL2osNl3T4KAvJjQBxAnZII&#10;AGZaTz+6Ud1QOABgTQbFMZfpIXvsDJYHAAConboPgCACAAAAAACASnz2PmPe7xnEznvvACUY12sD&#10;4iBD30QAUF2B/9Jp8ASYx9B/e2edlQsAkMtZRQbcz+8HkIvoli0AABao+Xad5moAJn57AABKqGNl&#10;AG06dC45ACiF95ABoHRbv3uwP/3whwBQBD0GkKEnEQBUxMvdAPMWsb/XV2kAADnWgNM/DYrj/vNu&#10;EgNk8V30ABUAgCXOmQDwuif47QEAAAAAAKBlH70fud67CLHTywBQgnGt1mMAmTG5H6Ce4twt8ADz&#10;Sd3QPxsMBwAUxaA4brU/uY0b8li/PasBAGDues/N2wD8yQ3fAEDudawMoE16FgDKobcFAFqzxLsJ&#10;ehkASqHHADLzJAKAChgOBzB/8arpDAAorzac/mlQHNcaH9jsT+Hyb0EYAAAAlZiGgQPAn0Lnhm8A&#10;AAAAAACu9dG7lY+9qxA7g8IBSjCu1XoMICMGxAHUIYkAYNY19SwGAKBYBsVxm9j5XQEAAKC2Og8A&#10;/hR+Xj459J6DAwAAAAAAcL/HBsclAQIUs94fLmu7IXGQie8iACj+cPUiBIBZPYsAAKikXvz9gY9M&#10;L4VGQQAAAFTxW8BBCAB8IIgAAAAAAACARfz57sJH7zBMfetJWABFiCKAfBgQB1B2wTw2+AdBAChY&#10;AQC+qB8NiuNj060+SRAAAADFCyIA4ANRBAAAAAAAAKzm/aFxUTAAxazjLiuFTBgQB1DugWqnEAaY&#10;Vbp8jmIAACqvJQ2K4yNRBAAAAEXX/OPz4yAIAD7ZKzRvAwAAAAAAsKWzCACKEUUAeTAgDqBcSQQA&#10;ClUAgLsYFMffhv7sTAwAAFC0IAIA7BUAAAAAAABkLooAoBAuooMsGBAHUOZB6kUIALNKndsnAIA2&#10;60uD4vht6I+dgfQAAACliiIA4Auh2592YgAAAAAAAGBDRxEAFCOKALZnQBxAaabhcEEQAApUAIAZ&#10;a02D4nA2BgAAKLeud1MrANeKIgAAAAAAAGBjSQQAhdCbBpszIA6grMPTeItvEATArOLlcxYDAEBn&#10;UBxdN/TnzkuiAAAApVHHAXCtIAIAAAAAAAA2FkUAYM0GrmNAHEAppuFwSRAAszuKAADgnxrUoLiW&#10;Df14Rk6CAAAAKKKG3wkBgBv3Drd7AwAAAAAAsKWzCAAKos8ANmVAHEA5oggArK0AAKsyKM5ZGVhj&#10;rfWwFAAA9RsA9g4AAAAAAABaEkUAYM0GvmZAHEAJ9qeXy/8NggCYVbp8jmIAALiqLjUorjVDP97K&#10;FgUBAACQvSACAG62P+2EAAAAAAAAwIa82wlQkv3pIATYhgFxAPkflMaGzCAIgNlFEQAA3FyjGhTX&#10;kqEfH7onQQAAAGRbp2u6A+BeUQQAAAAAAABsLIkAoBhRBLANA+IAcjYNh1PcAsxvXFvPYgAAuLte&#10;NSiuHVEEAAAAajYAqhN+9SUBAAAAAADAVqIIAAriQlPYhAFxAApbAOsrAAD3MSiufkN/dn4GAADI&#10;sibXbAfAo4IIAAAAAAAA2NBZBABFiSKA9RkQB5Cr/eml04gJsITU+eEQAGDuGtaguJoN/VEIAAAA&#10;2QkiAOBBUQQAAAAAAABsLIoAoCAuNoXVGRAHkOehaNdp6AdYyrMIAAAWq2cNiqtXEAEAAEA29bfn&#10;yQDMtado3AYAAAAAAGBLSQQARYkigHUZEAeQm6mZXzELoOgEACi5tjUorjZDf+78XgEAAJCLIAIA&#10;7CkAAAAAAABUQJ86QGlcRgerMiAOID9RBACLOYoAAGBFBsXVZeifhQAAAJCFKAIAZhJ+XWYJAAAA&#10;AAAAW0kiAChKFAGsx4A4gJxMk3KDIAAUmwAAldW7BsU5VwMAADBPje32VQDmFkUAAAAAAADAho4i&#10;ACiMy+hgNQbEAeR1AIqCAFiMHwkBALavfWVQuqEfz9VJEAAAAJuJIgBgZkEEAAAAAAAAbCyJAKAo&#10;UQSwDgPiABSuAIpMAADWMw6JMyjO+RoAAIB7amq3rgKw1B5zEAIAAAAAAAAbSiIAKErQzwbrMCAO&#10;IAf704sQABaTLp+jGAAAsquFDYor1dCfO0PiYE6+TwAAODsCYI8BAAAAAACgZd4BBShPFAEsz4A4&#10;gK1NN/AGQQAoLgEAGq2LDYor0dB7AA8AALC+IAIAFuNmbwAAAAAAALYVRQBQlCACWJ4BcQBbmhor&#10;FasAy0mXz1kMAABF1MgGxZUniAAAAGC1uvkgBAAWFkUAAAAAAADAhpIIAAqjrw0WZ0AcwLaiCACs&#10;swAA/MGguHIM/TiMOQkCAABgFVEEACwsiAAAAAAAAIANnUUAUJwoAliWAXEAW9mfXjqNlQBLSp0f&#10;BAEASq6bZVCGKAIAAIDFa+SdEABYac9xszcAAAAAAABbiiIAKIxeA1iUAXEA2xxwxgb+IAiARUUR&#10;AAAUXz8bFJe7oT87ewMAACxO3QWAPQcAAAAAAIAWJBEAFCeKAJZjQByA4hSg1nX2LAYAgEoYFJe3&#10;oT8KAQAAYLGa2OVjAKy997jZGwAAAAAAgK14LxSgRFOfG7AAA+IA1j/YvAgBYHFRBAAAVdbUBsXl&#10;K4gAAABAvQWAvQcAAAAAAAAeFEUAYO0GJgbEAaxpumE3CAJgUalzSwQAQO31tQxyM/TnX2dxAAAA&#10;5hVFAMDKgpu9AQAAAAAA2FASAUBx9BrAQgyIA1jLdJiJggBYnLUWAKCNOtugOGdxAACA2mvfgxAA&#10;2EgQAQAAAAAAABs5iwCgSEEEMD8D4gDWE0UAsLjU+fEPAKAtBsXlY+jHs3gUBAAAwGyCCADYSBQB&#10;AAAAAAAAG4oiALB2AwbEAaxjf3rpNO8DKBwBAFiy9jYoLgdDfxQCAADALHXurvOMGYBt96KDEAAA&#10;AAAAAACAq+k1gNkZEAew/AFG4z7AOtLlcxYDAEDzdbgMthdEADevXR6CAgDwtygCAOxFAAAAAAAA&#10;NMrF5QBlCiKAeRkQB7C8JAKAVUQRAADw0zgkzqC47Qz9OLg5CQIAAOAhQQQAbG66GBMAAAAAAAC2&#10;kEQAUJyg1wDmZUAcwJL2pxchAKwiXT5nMQAA8FddblDcdqIIAAAA7q5nD0IAIBNRBAAAAAAAAGwk&#10;iQCgSEEEMB8D4gCWMk21dXABWEcUAQAAn9ToMljb0I8DnJMgAAAA7hJFAEAmgggAAAAAAADYyFEE&#10;AEWKIoD5GBAHsJwkAoDV1tuzGAAA+NQ4JM6guHUN/bMQAAAAbq5fd0IAILO96SAEAAAAAAAANpJE&#10;AFAgvQYwGwPiAJY5rLwIAWA1UQQAANxQsxsU57wOAACgjgIAexMAAAAAAAD5SyIAKFIQAczDgDiA&#10;uU2TbB1WANaRLp+zGAAAuKN+l8Eahv4oBAAAgKtr1V3nWTMAee5RbvYGAAAAAABgC0kEAEUKv/rh&#10;gAcZEAcwp+mAEgUBsBprLgAAj9TxBsWtI4gAAABA/QSAPQoAAAAAAABudBYBQLGCCOBxBsQBzCuK&#10;AGA1qfPjHgAAczAobllDf+7c3AYAAHCNKAIAMuVmbwAAAAAAALYSRQBg/YZWGRAHMJf96dCZYAug&#10;KAQAoOTaXgbO7wAAAFvVpAchAJC5IAIAAAAAAAAA4Gr64uBhBsQBzHMoGW/IjYIAWE26fM5iAABg&#10;gRrfoLglDP351zkeAACA9wURAJC5KAIAAAAAAAA2cBQBQLGCCOAxBsQBzCOKAMC6CwBARQyKm9/Q&#10;PwsBAADg3Rp0vJAsCAKAAvYsN3sDAAAAAACwhSQCgCIFEcBjDIgDeNTU+OhQArCedPmcxQAAwEp1&#10;vwzmFUUAvhsAADgPAlCsIAIAAAAAAAA2kEQAUCiX0cFDDIgDeOwgMt7kHgUBsCrrLgAAa9f/BsXN&#10;ZeiPQgAAAPhHEAEAxexZU78UAAAAAAAArCmJAKBYUQRwPwPiABxEAEpzFgEAAJswJG4uUQQAAAD/&#10;15puRwWgNFEEAAAAAAAArMx7pQAlcxkd3M2AOID7DyBjo34QBMCqoggAANjUOCTOoLjHDP2xc4Mb&#10;AADAqygCAAoTRAAAAAAAAMAGoggAihVEAPcxIA7gHtN0WkUkwPqOIgAAIAsGxT0qigAAAFBbuhUV&#10;gGL3sIMQAAAAAAAAAIArRRHAfQyIA3D4ALD2AgDAvQyJu8/Qny//NwkCAABoXBQBAPYwAAAAAAAA&#10;uMpRBAAFc6Eq3OVJBAA3HzrGG3CDIABW58c7gDUN/drnbJkD5Xpdw9ZeO8sXO0PiAACAdmvJsdkt&#10;CAKAovey6SIIAAAAAAAAAICvxMvnWQxwGwPiAG4xNelHQQBsUvABcI1ShxPN9f+3QXPAlsY1yJC4&#10;W9b+8yWz1BmIAAAAtEktBEDpYqdxGwAAAAAAgHXFzvumAKUKIoDbGRAHcHvRCMD6jiIAmmfg0Lw5&#10;GSQHLOV1fbFuXytePkkMAABAo/UQAJQs/Lxsc7wIAgAAAAAAAADgK/vToRt6cwPgBgbEAdxy0DCR&#10;FmALSQRAEwwSyi9vQ+SAR4xriLX9mvX4fMlqPPMHYQAAAA3VjAchAFCJcPkYEAcAAAAAAMBaxqFC&#10;UQwAxQq/1nLgSgbEAVxjvO1WsQiwFesvUA+Dgur58zI8DrjG61ph/f9qvX2+ZPVDEAAAQEOCCACo&#10;ROw0bgMAAAAAAAAA1wkigNsYEAdwnSgCgE2kzm3jQIkMAmr7z9jwOOCjdcH+8JnY+f0FAABoo0Yc&#10;LycLggCgor3t0A29IXEAAAAAAACsJXZ6zwHKpc8AbmJAHMA1hwsN+gBbiSIAsmbQD7f8vTA4DhjX&#10;AXvHR2vn8ZKP8z+trxEecgIAtEHtA0BtwuXjNw0AAAAAAAAA4Bqh02cAVzMgDuAz0+3tURAAmzmL&#10;AMiGgT4s8XfI0Dhoz+v33r7yntj5HQYAAKhfEAEA1e1tY4/V0Hu+DwAAAAAAwBrGoUJRDADFCiKA&#10;6xkQB/A5xSGANRhokaE9bPl3zdA4aMP4Xbff/L0mHi+5qAMAAICaa8GDEACoVLx8nsUAAAAAAAAA&#10;AHxp7KUb3yMCvmRAHMDHB4pdZ/IswJYUdcB6DOgh97+PhsZBnV6/2/ahP8XOsGgAAKDumgcAahRE&#10;AAAAAAAAwIpipw8DoGShM0sArmJAHMDHkggANhNFACzKIB5K/ztrYBzUZfxO25te17vjJQ/1AAAA&#10;UGPttxMCAJXvdW73BgAAAAAAAACuEUQA1zEgDuA9+9OLEAA2pWkcmJehO7Twd9rQOCjb63fYnjWK&#10;naHRAABAnbUOANS+13nWDwAAAAAAwBrG51JRDAAFcxEdXMWAOIB/DxHjze1BEACbSSIAHma4Dv7e&#10;GxgHpRq/u63vY+PDnf0p+ssAAABUJogAgOqNfVdDfxYEAAAAAAAAAPCF0LmIDr5kQBzAv5IIADYV&#10;RQDczEA4+Px7YVgclOX1O9v2/hY6v9EAAAD11HkHIQDQiHj5PIsBAAAAAACAFaTOhX0AJbOGwxW+&#10;iwDgDxrzAbaWLh+3iQPXGYfmvH6A678vvjNQjpaHOw79uTMgDgAAqEcUAQCNCCIAAAAAAABgJUkE&#10;AIUz4wW+9CQCgP8PDrtOYz7A1pIIgA8ZagXLfZ9aHkIFuXv9fra5D0Y1AgAAUEFdp4ENgPb2vqE/&#10;CgIAAAAAAICFJREAFC9cPnoM4BPfRQDwvygCgM0p4IC3xmE4rx/Adw1a1uIgx6E/dx7aAwAA5Qsi&#10;AKAxUQQAAAAAAACs4CwCgOIFEcDnDIgDGE23tjs4AGwrigD4yaAq8B0E3jcOiWtvUJw6gZYEEQAA&#10;VFfH7ZzzAGh0DzwIAQAAAAAAAAD40tRnB3zAgDiA6bAQBQGwuaMIoGEGUkH+303fT8hHS0Pihn68&#10;1S35Q6cRQQQAAM54AGAPBAAAAAAAgKtFEQAUL4gAPmZAHIDCDyAHSQTQIEOnwPcWuF9LQ+L8dgMA&#10;AKhnAKA0wQ3fAAAAAAAAAMAVogjgYwbEAW2bGhGDIAAUbsBKDJcC32dgPuOQuBYGxQ39uTNUGgAA&#10;KK9mOwgBgMYFEQAAAAAAALCwJAKACriEDj5kQByg6AMgB2cRQOUMkYI2vuO+57CNFobEGSoNAACo&#10;YwDAXggAAAAAAABveTcVoA5BBPA+A+KAdrmxHSAXUQRQKQOjwHcfWM84JK7mQXFDPz64T/6gAQCA&#10;Qmo0t5kCwLQn6s8CAAAAAABgaUkEAMWLIoD3GRAHtGlqyHdAAMjDUQRQEYOhgPfWBGA9NQ+J81sO&#10;AACgfgEAeyIAAAAAAAC8lUQAANTKgDigVVEEANZjYEaGQAHXrBHWCVjHOCSuxkFxQ3/uPLwHAADK&#10;EEQAAL9MF3kCAAAAAAAAAHxsfzoIAf5lQBzQ6qEgCAIgC0kEUDADnwBrB+StxiFxhkwDAAD512Ka&#10;1ADgrSgCAAAAAAAAFnQUAUAVggjgXwbEAS2KIgDIQrp8zmKAAhnsBFhPoBzjkLiaBsUN/bkzaBoA&#10;AMhbFAEAvBFEAAAAAAAAAAB8IYgA/mVAHNCW/elFCADZSCKAgrwOcTLICbDGQJlqGhJn2AIAAJBv&#10;7XUQAgDYIwEAAAAAAFhdEgFABfannRDgLQPigNYOAkEQANk4igAKYGATsNW6Y+2B+dUyJG7oz50H&#10;+AAAQJ6CCADgXVEEAAAAAAAALCiJAKAKQQTwlgFxQEuiCACsycCVDGcCrEVQp3FIXB2D4pI/TCr9&#10;jrrtCgCg7LNcEAQAfLpXAgAAAAAAAAB8JIgA3jIgDmjD/nRwEADIShIBZOh1EJNhTECu6xMwn9KH&#10;xA390R8ilQoiAABwlgOASkURAAAAAAAAsJAkAoAqBBHAWwbEAa2IIgDIRrp8zmKAjBi8BJS2Xlmz&#10;YB7jkLiyB8VFf4gAAIAaBQCKEbr9aScGAAAAAAAAFuCdVYBa7E8HIcBvBsQBLWz+L0IAyEoSAWTC&#10;kCXAGgaMSh0SN/RHf3gAAEAmdZWGNAC4ThABAAAAAAAAAABcx4A4oG7TrbNBEABZMcQBtmaoEmBN&#10;A/5W6pC4rov+8AAAALUJANgzAQAAAAAAaF4UAYD1HGpjQBxg4wfAugytMEQJaGGNs87B/cYhcaUN&#10;iht6A6gBAICta6mdEADgpr3zIAQAAAAAAAAAAPiaAXFAvaZmwiAIgKwkEcAGDEwCrHvALUobEmcQ&#10;NQAAoCYBgJIEEQAAAAAAAAAAH3L5HPzPgDigZlEEANk5iwBWZEASYB20DsK9xiFxpQyKG/qjPzAA&#10;AGBDQQQAcOPeuT/txAAAAAAAAMDM9JUDANUxIA6o0/70IgSA7EQRwEoMRAKwLsJcShkSp94AAAC2&#10;qZncUgoA94kiAAAAAAAAAAA+EEUAEwPigPpMN8wGQQBkx+0LsDQDkACsk7CEEobEDb16AwAA2EIU&#10;AQDcJYgAAAAAAAAAAAA+Z0AcUKMoAoDsJBHAggw8ArBuwtLGIXH5D4qL/qAAAIAV66SDEADAXgoA&#10;AAAAAEBWoggAKqGvAH56EgFQ2Qa/69wwC5CjKAJYgOFGAPOto/kPvoI8jN+VfM8gyR8QAACwoiAC&#10;AHhIvHyOYgAAAAAAAAAAgPd9FwFQmSQCgCydRQAzGoeyGA4HYG2FreQ6UHHox7oj+QOicEEEAABF&#10;1EUuLgOA+fZUAAAAAAAAAIC/RRGAAXFATfangxAAFF9QNcOLAKy1kItxSFyeg+LUH5QuiAAAwLkN&#10;ABoSRQAAAAAAAMCMjiIAAGpiQBxQkygCgCwlEcAMDCsCWH/dtfbC13IbEjf0ZzUIAACwgigCAJhF&#10;6PannRgAAAAAAAAAgH/sTwch0DoD4oBaNvUXIQBkKV0+ZzHAAwwoAth+HQY+l9uQOIMaAACAZWsg&#10;DWcAMK8gAgAAAAAAAAAA+JcBcUD5pltkgyAAspREAHcyGA7AmgwlGYfE5TIobujPahEAAGBBUQQA&#10;YG8FAAAAAAAgW1EEANZ0qMWTCAAbOgALOooAbmQAEUD+a3QuQ7AgR+P3I4/zTOpcKAAAAMxf8+yE&#10;AACL7LGHbuj1FwAAAABASbz7MA99yQAAAHzimwiAok0N+EkQAFka1+dnMcANPCAFKK0mlQHkfK7Z&#10;n374g6DQ749nNwAA+f4W8NIZRg0AS0jd0OsvAACgLPpGHnW4fKIYAIqgl6UW3ldwVgVQcwJQpujS&#10;OVr2JAKgcEkEABkXW8B1PGgFKHv91kQB/3r9Xmx7zonqEgAAYGZBBACw0B47XhQ69GdRAABQjM+e&#10;h+slAQC2PIvAI38/nGWBOiQRAAC1MCAOKNf+dBACQNY0bsNXPJQFqGs91xAB/xq/F9udecbbgaI/&#10;BAAAYKb6xvNpAFhW6PQZAABQi/eek+srAQDuPUdAzn8HnXOBPHnmBFCX0E3vCEGTvokAKNb+9EMI&#10;ANmKCi34gge3ADXXqzKArc8+v7+Hh86QOMr7vnh2AwCQZ73v+TQALM3vIgAAtER/ief5AOXwm81c&#10;vEOAM7AMgDXp8wCoq55Sm9Isf/mBMu1PL9005RWAPI1rtFsW4D0e6gK0UrfKALY8C/3+Du4unyR4&#10;CvueeHYDAJBfna+2AIB1xG7oXUYHAEB72uwzMSAOoBx6WW7hfQFwNgZyYRYBQF3Cpd4yu4AmPYkA&#10;KM7UfK8gA8ibAgv+5kEvQJvrviYFeGv8Tix9Lnr7vRtrk9T5LQkAAHhMFAEArLbnGhAHAEB7/nyO&#10;rtcEAMrbv4H1vlvOy8D1UqeHHKAm45pufgFNMiAOKFEUAYB1Gori4S+APUAzAvy2xpC4f2uUJHgK&#10;+o7s3GwFAJDZ+UzDMACsu/f6bQQAgJYZFgcAee/PQL7fR+dnAACgQgbEAWXRfA9QgiQC+MWDYAD+&#10;3hM0HsDb78Lc56X3v2Pnzg1wlCV0brYCAMjtfAYArCdePs9iAACATr8JAGy5/wJ1fX+dqQEAShcv&#10;n6MYaJEBcUCJmzYA+Uqdl9hh4sEwAB/tDxoM4Lfx+7DOuWmsVYLAAQCAO0QRAMCqgggAAOAvBsUB&#10;wPL7LNDud905G2qVRAAA1OCbCIBi7E+HTvM9QO7Gddr0bdrmATEA19e5MoC5z1Cff69+CJpiauuh&#10;V1sDAORRu3tGDQDb8PsIAAB8po6eE7+9AZSjrveQ9fsDbZ27oXX6xwHqEi413VkMtOZJBEBBoggA&#10;sqdBm3Z5UAzAvXuH5gH4/T145Ez19Xcpdn5fAgAAbhNEAACbiJ3+AwAA+JieEwC4b+8EeHTtcAYH&#10;ANhSuHwMiKM5BsQBZZhuZgcgb0kENMsDYwAe3Uc0C8Bk/C4sd7YaXyiNQgYAAK6sT3adAXEAsOVe&#10;fOiG3pA4AAD4jEFxAPD5Hgmw1vriTA4AsIbQuWyOBhkQB5QiigAge0kENMeDYwDm3lM0B8B9Q+Ku&#10;/+6MdUsQMgAAcIUoAgDYVOg0dgMAwHX0nQDA2z0RIIf1x/kcchA7/R8ANQkioEUGxAH5259ehABQ&#10;BI3ZtMXDYwCW3F80BNC6e4bEXSd2hlsDAADXCSIAgI334v1p1w39WRQAAHCl8Tm7nhMAWtz/AEpZ&#10;n5zXAQCAG30XAZC1sclP4z1ACZIIaIqHyADYa2B5YxPMNY0wtzXLnNUvAADAFXXGQQgAkIUgAgAA&#10;uNHYc6LvBAB7HkDea5c1DADgPnr7aNCTCIDMRREAFCGJgCZ4+ALAFvuOm+Jo3fgdmPccNtYvQbAA&#10;AMAnoggAIJs9+SgGAAC4w/icXc8JALXucQC1rmnO8AAAwF++iQDI1v606wwcAnCuhFx4kAzA9nWy&#10;DHAem+978UOgZCxe/r578RkAYLv623NqAMiL30oAAOBRefacHDoXNQCUIo/3RfTzA87zwH30jQPU&#10;RQ8BzfkuAiDrjRmAEiQRULXxQbKHyQDksidBy8YGl/maXKJAAQAA9QIA2JsBAKAJek4AKH0fs5cB&#10;1kHrIQDAJIqA1nwTAZAlt7IDlCRcPmcxUCUPTgDIt26WAc5pj38P3AZHrtLl7/izGAAANqm3PacG&#10;gDyFbuj1JQAAwBzy6Tk5dF7mBCjFNu8h6+UHKO2MD7nSMw5Qm6E3L4umfBcBkKkoAoBiaMKmPm7V&#10;AaCEvQpaNk8zSxIkmQoiAABwFgMA3ogiAACAmeg5AcB+BVDfmuk9KACgJdNFsNCMJxEAGW7G401Q&#10;QRAARYgioDoeiABQ2p7l1jd4pJ5JYgAAAP6qEwCA/AQRAADAjMaeE/0mAOS6RwEw3zrq3A+j1HnW&#10;BFCbcV0/i4FWfBcBkKEoAoBiJBFQFQ+UAbB/QUvOahoAAOB/00VmAIC9GgAA2qDfBAB7E0Aba+vr&#10;B9qVRAAAlOxJBEBWNPIBlMZ0bergQQcAtexlbnmDW6XOjXAAAMBEbQAAeYuXz1EMAAAwo7HfRK8J&#10;ALnsSQCsu9aqBQCAcoVO/wAN+S4CIDNRBADWbFiVh8kA2NegZR4IAQAAY+P7rjMgDgBK2bMBAIA5&#10;jb0m+k0A2HovAmC7WsA6DACUJ4iAlhgQB+RjfzoIAaAoSQQUz0MMAGrd3+xxcIsoAgAAUBeIoDlJ&#10;BAD2bAAA4A96TQDYYu+x/wDktSZblwEAIDsGxAE5iSIAKMpZBBTLQwsAWtnvgGskEQAAQPOCCJqs&#10;BaMYAArcs/ennRgAAGAhek0AsOcAYFgc9TmKAKBCegdoiAFxQC6b70EIAEVJIqBYHlAA0Nq+Z++D&#10;r5zVOAAA0DDPqlt17DSBA5QqiAAAABakzwQAew0Af67Z+tEBgDwFEdAKA+KAXEQRABQliYAieSAB&#10;gD0QeF8UAQAAqAdo8s88iQPA3g0AAPxFnwkA9hgA3lvDDYsDAIDVGRAHbM+N7AAlOoqAongAAQD2&#10;Q/jcWQQAANCg/WknhCalP/49igOgyD1cvxkAACxNjwkA9hYAPlvT9aYDANsKIqAVBsQB25oa7qMg&#10;AIqSREBRPGwAAHsjXCeKAAAA1AFUL3Vvh4QbGA5QpiACAABYgR4TAADgmrpB7QAArC+IgFYYEAds&#10;LYoAoDhJBBTDAwYAsEfC9Y4iIBvTxRoAACx/5gqCaE565z+LYgEoTvD7CQAAAEBB9CwCtLHWGxZH&#10;vqIIAIBSGRAHbEfDPUCpDE2gDB4oAMDXe6X9Ev6WREAmgggAAJy5WMTxyv8MgPxFEQAAwAr0lgBg&#10;LwHgnrVfrzoAsDQXy9EIA+KALUURABQniYDseYAAALfvncCrKAIAAHD+p8k/8yQegOIEEQAAwEr0&#10;lgBgDwHgkb3AfgAALCOIgBYYEAdsY5rEarMFKE8SAVnzwAAA7t9D7aMwOosAAAAasD8dhNCk4yf/&#10;XRQPgD0dAAD4hL4SAOwdADy6L9gbAADgZgbEAVuJIgAo0lEEZMtDAgCwn8I8oggAAKB6QQTNSV/8&#10;9+fORUkAJYoiAACAFekrAQAA5qgrDIsDAICrGRAHrG9/2nUa7gFKlERAtjwUAAD7KszHYGwAAKiZ&#10;59Wtilf8b5KYAIrd2wEAgLXoKwHAfgHAnPuFPYN1JBEAVCmKgBYYEAfYZAG4VhIBWfIgAACW2V/t&#10;sah/AACAOkURNOl8xf/GwHAAezsAAAAAj9J7CMA9e4f9g2WdRQAAlMqAuP/Yu7csNXYtC6BRd5x+&#10;ofNLU+gEohM0hd8SLasyzvT1Kx+QxENbe84xXH/3lL3IDG1FiBXAuryNHSAyX4qhL27+A8A66y3k&#10;VEUAAADDKiKwx7MfBLC2AwAAT3CeBAAAWGqv4ftiAADwGwVxwNqqCACAp7nRDwDWXViWt8QBAMCI&#10;DpejEFJ65CVITVwA1ngAAOAOzpMAYH0AYOk1xboCAHzmcNkJgdEpiAPWXliLIABCqiKgG27uA8A2&#10;6681GPsgAADAnM/4n/mtMLyJDcAaDwAAAMCDnDEEYKn1xRoDALyviIDRKYgD1lRFABBWEwFdcEMf&#10;AKzFsJ6TCAAAYCDeFJpVW+l/A8D2a/1RCAAAsDLnSAAAgDX3H/YgAAAkpCAOWMfLYfsiCICwriJg&#10;c27iA4A1GdbXRAAAAMOoIki5p/vKMy6F4QAxFREAAMAGnCMBwHoAwNprjnUHAIBEFMQBa6kiAHAN&#10;hy9x4x4A+lyfIYcmAjZSRAAAMCMvNLOne1wVH0A45XXNBwAAAAAARuf7ZjyuigDA9R0iUhAHLM9h&#10;e4DomgjYjBv1AND3Om2tZnwnEbCRIgIAAPMVm+7p7AcBrPkAAMC9nB8BsA4AwJbrkLUIAICBKYgD&#10;1lBFABDaVQRsws15ALBmQx+qCAAAwFxPys+8iRHAmg8AAAAAAASgKA4AgEEpiAOWdbjsJm9mBYis&#10;iYBNuCEPANZusC8CAADmcLgchZDSaYb/RhUjgLUfAAC4k7MjAK7/AGBtAgCA2SmIA5ZWRQAQWhMB&#10;q3MjHgCs4dCXq70RAACEVkSQzlx7uKsoAUKqIgAAAAAAgMRu59qdbQeAPLxIjsEpiAOWXER3k8P2&#10;ANGdRMCq3HwHgPhrufWcMTURAABAQJ5ZZ1U7/W8BsO4MAAAArM2ZEQAAoLc9in0KAADBKYgDllRF&#10;ABBaEwGrcsMdAKzr0C/l2QAAEFMRQUpX+0GA9KoIAABgI86MALjmA0CPa5Z1CwCAoBTEAcvwJnaA&#10;ETQRsBo32QHA+g72SAAAwPyqCHzm9oMAKRURAAAAAAAAv3G+PTsviAMAQlIQByyliAAgvCYCVuHm&#10;OgBY5yGGKgIAAAjkcDkKIaUlDnTbDwKYBQAAAAAAgBHczrc74w4AoykiYGQK4oClVBEAhHcVAYtz&#10;Qx0Acqz31nzskQAAgPVVEfjMZ9wPNvECWBcAAIA7OScC4FoPABHWMusZAIyiiICRKYgD5uftqwAj&#10;qCJgUW6iA0DO9R/slQAAgDUcLjshpNSC/rcBWG4mcI4NAAAAAAB4nzPuAAB0TkEcsIQqAgDgXW6c&#10;A4A5AOJqIgAAgBCqCFLu164L/vdPIgYIqYgAAAA24owIAAAQaf9iDwMAQKcUxAHz8tZVgFH4kgvL&#10;cLMcADAPENutbKCJgVUcLjshAAB8WRFBOmvs1aqYAQLOBO6xAAAAAMzLGUAArHEAALAaBXHA3KoI&#10;AMJrImARbpIDAOYC7JngEUUEAABf4KVmWa3x8iP7QYCYiggAAGAjzocAAAAR9zH2MgAQj5fHMTAF&#10;ccCcC6aD9gBjaCJgdm6MAwBvzQdmBGI6iQAAALpWReAzX8h18hwNwDoBAAAAAACMzzl3AIimiIBR&#10;KYgD5lRFADCEJgJm5YY4AGBWwL4JAABYg5ea2aPZDwJgRgAAAABYjvN+AGRb96x9o2kiAACiURAH&#10;zMMhOoCRXEXAbNwEBwDMDIypigAAALpURJBOm9Z9tnUSOYAZAQAAeIAzIQAAgH0N/WgiAACiURAH&#10;zKWKAMD1HH7j5jcAYHZgXIq1AQCgN4fLblL+klFN8v8TgOeU11kBAAAAAADgcc66AwCwEQVxwPMc&#10;ngMA/uSmNwBghmB8VQQAANCVIoKUtijwPokdIKQqAgAAAAAA4MtuZ92ddweAXhURMCoFccAcqggA&#10;huELLTzPjW4AwCxBDk0EAADQlSoCn7k9IQAfKCIAAICNOAsCAADY4wAAyyoiYFQK4oDnHC47CyXA&#10;MJoIeJob3ADAXDOFuYL+XUUAAACdOFyOQkhpyxcfVfEDmBkAAAAAUnGmDwCsiwAArE5BHPCsKgKA&#10;YTQR8BQ3tgEA8wX5VBEAAIDZnE20jf//Kw0HMDMAAAAAAACZOesOAMAKFMQBX3e47L793yIIgGE0&#10;EfBlbmgDAOYM7KMAAIAtvDy3Jp/q7wCA2QEAAAJx/gMAABh1r2O/AwDAghTEAc+oIgAYylUEfImb&#10;2ACAeYPc+6gmBgAA2FQVQTpt6uO51slHAWB2AAAAAAAAcN4dAIClKIgDnlFEADCMJgK+xM1rAMDc&#10;AfZTLKWIAADA3ET3+zB7QoCIs8PhshMDAAAAAAAwK+fdAWBbzgIwKAVxwFcXxqMQAIbSRMDD3LQG&#10;AMwfcHMSAQspIgAA+ITn1vZh26s+DoCQiggAAAAAAIDZOe8OAFsqImBECuKAr6oiABiKQgMe42Y1&#10;AGAOgV81EQAAwCaqCHzmG7vaEwJYTwAAgDs58wHgGg4AWdZNaycAADNREAc8zlvYASA3N6gBAPMI&#10;/KmJAAAAVua5tf2XvxMAZgkAAAAAAKBXzrz36CQCACAaBXHAV1QRALiuk5Qb0wCAuQTe4rAAAACs&#10;r4ggnfbtz9WeEACzBAAAAAAAEIIz7wAAPElBHPAYb04FgLzckAYAepxPzCj0o4kAAABWcrjsJqUu&#10;GVV/NwBmVF5nCgAAAAAAgOU47w4AwBMUxAGPKiIAGM5JBHzKjWgAwKwCn2kiAACA1RQRpHS1JwRg&#10;ZlUEAAAAAADA4px3BwDgixTEAffzFnaAETUR8Ck3oAEAMwvcQ/k2AACsp4rAZ96ZW3ld8zEBhFNE&#10;AAAAK3O+AwAAsB8CAIC7KYgDHlFFADCcJgIAAIbhoTnbqyIAAICFHS5HIaQUoZS7+ZgAzBYAAAAA&#10;AADvct4dAJZURcCIFMQB9zlcdpM3pgKMqImAD7npDACYX8AeCwAA+lJFYK/VqZOPCsBsAQAAAAAA&#10;8CHn3QEAeICCOOBeRQQAQ7qKgHe52QwAmGPAHgsAAHry8mIz8qn+rgCYMQAAAAAAgGE47w4AwJ0U&#10;xAH3qiIAGE4TAe9ykxkAMM/AV1URAACAeZvZtClWGffJRwZgxgAAAAAAAPiU8+4AANxBQRzwucPl&#10;KASAITUR8CY3lwEAcw3Ya9GHw2UnBACA3xQR2GP5OwNgxgAAAAAAAIbgvDsAAJ9QEAfco4oAYEhN&#10;BPzFTWUAwHwDz7qKgBkVEQAAvPJis6xOAf/O1ccGYNYAAAAAAAC4i/PuAAB8QEEc8DEH3wBGprSA&#10;37mZDACYc2AuVQQAAGDOJu1n7hkcgHUHAAD4iHMcAAAAf++T7JUAAHiDgjjgM0UEAENqIuA3biAD&#10;AOYdsOcCAIBeebGZvVU81ccHYOYAAAAAGIKzdwBg3QUAYDMK4oD3HS67SUEcwKiaCPgvN44BAHMP&#10;zO0qAgAAmFURQTot+N7q5CMEMHMAAAAAAAAAAMAzFMQBH6kiABhWEwHfKUkBAMw/sJQqAgAAmIEX&#10;m2XV/BsA2EB5nT0AAAAAAAC24bw7AAC/UBAHfKSIAGBYVxHgZjEAYA6CRTURAADALIoIUjoN8G+o&#10;PkYAswcAAAAAAMDDnHcHgK/xUjgGpCAOeG/ROwoBYFhNBAAApOehOctTzA0AAPOoIvCZB94XNh8n&#10;gHUIAAAAAADgYc67A8BXFBEwGgVxwHuqCACG1USAG8QAAGYiVlFFAAAAT/Bis6xOA/1bmo8TwAwC&#10;AAAAAADwJc67AwCkpyAO+JsDbgCjayJIzo1hAACzEfZfAAAQQxGBfVRwJx8pQEhVBAAAAAAAQBec&#10;dwcASE1BHPCWIgKAoV1FkJgbwgAAZiTsvwAAIILDZTd5dp1R9W8CoKNZBAAAAAAAYHvOuwMApKUg&#10;DvidQ/YAo2siSMyNYAAAsxJbqCIAAACzNHcbsWi7+VgBzCIAAAAAAABPcd4dACAlBXHAn6oIAIbW&#10;RJCUG8AAAGYm7MOIqIgAADALkUgd9N91tTcEMIsAAAAAAAA8zXl3AIB0FMQBfyoiABhaE0FCbvwC&#10;AJid2NJVBDyhiAAASOlwOQohpdPA/7bm4wUwkwAAAAAAADzNeXcAgFQUxAE/OdAGkIFiAgAA+IyH&#10;5syvigAAAMzQpP7MTz5iAOsTAAAAAADALJx3BwBIQ0Ec8KsqAoChNREk5GYvAIA5CvsxAACI5HDZ&#10;CcG+aVDVxwxgNgEAAAAAAJiF8+4AACkoiANeOMgGkEETQTJu8gIAmKfoxVUEAABwtyqCdFqSfdPJ&#10;Rw1gNgEAAAAAAJiN8+4AAMNTEAf8UEUAMLwmgkTc3AUAMFfRmyoCAAD4xMuLzYog0mn+rQB0rHj5&#10;KgAAAAAAAAAAW1AQBzhkD5DHVQRJKDEBADBfAQAAxFREkNIp0b+1+rgBzCgAAAAAAACzcdYdAGBo&#10;CuKAmyICgOE1ESThhi4AgDmLXp1EAAAAn6oi8JkPzgudAKxXAAAAAAAA83LWHQBgWArigJsqAoDh&#10;NREAAMCTPDjH3gwAAJZzuByFkFLGMu3qYwcwqwAAAAAAAMzKWXcAgCEpiIPsHFwDgHG4iQsAYOai&#10;d00EAADwriICe6QkTj56ALMKAAAAAADA7Jx1BwAYjoI4oIgAIAVfNBmdm7cAAGYv7M0AACCqw2U3&#10;eXadUU38b28+foBwyuvMAgAAAAAAAAAAq1AQB5k5ZA8AY1BQAgBgBiOSJgIAAPhLFUFKVz/zALh+&#10;AwAAAAAAzMg5dwCAoSiIg9yKCABSqCIYmBu2AABmMaJpIuAhLy/6AAAYXRFBOjX5v/9qfwhgZgEA&#10;AAAAAFiEc+4AAMNQEAe5VREAAAAAwKpOIuBBRQQAwNAOl6MQ7I2SaiIAMLsAAAAAAAAsQkkcAMAQ&#10;FMRBVg6qAWTiCzajcpMWAMBMRlRNBAAA8F9VBD7zpDzDA7COAQAAAAAALMdZdwCA8BTEQV5FBAAQ&#10;mJuzAABmMyJrIgAAgOn2YrOdEOyJkqsiADDDAAAAAAAAAADAWxTEQUYvB9SKIABSqCIYkAISAAAz&#10;GtE1EQAAwHdVBCn3Q1cx2B8CmGEAAAAAAABW4Jw7AEBoCuIgpyICAAjKDVkAALMaI1CGAAAAXmyW&#10;VRPBX/tDmQDEU15nGQAAAAAAgP455w4AENY/IoCUqggA0mgiAJjR4TL+v9FDH4Dnr6MZ1gvmUCf3&#10;6QAAyK2IIKWTCP7S/D4AhJ1lvAgCAAAAAACIwTl3AICQFMRBNofLUQgAqTiMPBKlTfDI3CuDnrJz&#10;/QIyzm3WIj7XRAAAQHJVBD5zvjvJBiDsuqb4FAAAAAAAAACAxSiIg3yKCADSaCIYiHIlslKuk/dz&#10;dN0DRpjfrGN8TKE3AAB5ebFZVk0E76qTkjiAmDPNea8kDgAAAAAAiMEZdwCAcBTEQSaHy25SEAeQ&#10;SRPBIJQkMdZMKgPm/1lxnQR6nuOsfXysTgoAAADIqYggnTYpyv7Iyf4QIOxMoyAOAAAAAACIwxl3&#10;AIBQFMRBLkUEABCM0iOi8GCACD9/rqnAVvOcdRIAAOAnLzbLqorgU83vBkA45ftsc94rQQUAAAAA&#10;AOJwxh0AIAwFcZBLFQFAKt5SDTzPzX4y/TwrkANgm31bFQMAAMmYgXNSnHPf70YTA0A4xToHAAAA&#10;AAAAAMASFMRBFi9vYQcAIlFUxDpzogzg3t8H12XgmbnOmsv72vTyJVJ4z+3nQwk8ADDafEMuVQR3&#10;US4EEHedc+8GAAAAAACIxRl3AIAQFMRBHlUEAK77BKKEiDm5WQ/L/y65bgP3zHfWZN7WJgUZfMzP&#10;BwAwjsPlKISUlObcr06e8wHEnHHOe+sdAAAAAAAQizPuAADdUxAHeRQRAEAQSoZ4lBvx0O/voWs6&#10;8Oc1wbrN325fHK1iAAAgCbNvPk0E9ogASWYcBXEAAAAAAAAAAMxKQRxk4C3sABk1EcCQc50MYKTf&#10;W+VxkJOSOAAAIKvDZSeElKoIHtYmLwEEiDnrnPdXQQAAAAAAAKE43w4A0DUFcZBDFQFAOg4dR6Us&#10;CDfUIffvu3UA8sx81nx+Vyf38AAAyDH3kkubPLP66u9KEwNAyOv3v2IAAAAAAADCcb4dAKBbCuJg&#10;dN7CDgBxKAXKNqfJALj/2mCNgDFnP/MAPzURAAAwtJfn1kUQ9jrc5fqand8ZgFhctwEAAAAAAAAA&#10;mJWCOBhfEQFAOlUEASn+GZvyF2CJ64i1A2AkVxEAADC4IoKUTiL4sub3BiCgw+U4nffWPwAAAAAA&#10;IB4vQAcA6JKCOBhfFQEAwErcBAe2vuYojYNYPETnd3VyLw8AgLHnXXzm3O8kQ4Cw65+COAAAAAAA&#10;ICbn2wEAuqMgDkZ2eyMpABk5bByNMp+os5YMgBjXJusM9D8LmisAAICReW6dVRPB0+qkJA4g5uxz&#10;3ju3AQAAAAAAAADA0xTEwdiKCACgc0p7YlDaAox2DbP+QH8zoXmDl7LvKgYAAAZURJBO+/bnKoZZ&#10;cgQg5uyjIA4AAAAAAIjJ2XYAYmsiYDQK4mBsRQQANi3Ag9zABjJe6xTGwfY8SOfnnq6IAQCAYRwu&#10;OzNuSlUEs7jaJwKEVL7PQOe9slQAAAAAACAmZ9sBiLuGeVbPcBTEwagOl6MQAFJqIgi1yZTB9jOT&#10;DADeux5ap2Cb+dB8Yk/ni/8AAIzFfJuTQ3b2iQBmIOshAAAAAAAAAABPUhAH46oiAICOKd3ZhsIV&#10;gK9fM61dAGtoIuCddXnnTVYAQFBVBD5znnKSKUDY9fAkBgAAAAAAICwvPwcA6IKCOBjR7cuCAGTl&#10;gHEECnbWmolkALDkddV6BsvNiuaYzBSA8Z7i5wMACOdwOQohJc+q5lcnJXEAMWeh8966CAAAAAAA&#10;0A9nWQCAcBTEwZiKCACAdBSpAGx73VUYB/NREpddnXzxHwCAcWZbcmkikCsAv81CCuIAAAAAAIC4&#10;nGsHANicgjgYUxUBQEpNBAEoz5mHG8sA/V+brXnw/Nxo5gEAAKI6XHZCSKmKYBHX6eU5YBEFQMCZ&#10;6Ly/CgIAAAAAAAjLuXYAgE0piIPROGgPkFkTQecU5Twz48gAIPK12xoIX58fzUEZnSalCgAAxGem&#10;zUkBzrK/U00MACGv3/+KAQAAAAAAAACAr1AQB+OpIgAAwlOEAjD2dV1hHMBn2rc/RQwAAARmns2n&#10;imBRyvcAzEQAAAAAAADb8OJzAIDNKIiD8RQRAKR1EkHHFOF8zA1igNzXfeskfDxHmpUyapP7fAAA&#10;xN33H4WQkudUy6uTIj6AmLPReW+dBAAAAAAAAADgYQriYCQO2gNAn5TevDW3yACAt9cF6ya8PU+a&#10;n7JpIgAAILAqAp85izjJGiDsOqkgDgAAAAAAiM2ZdgD610TAiBTEwViKCABsWOiMkpuf3AAG4Cvr&#10;hbUUfv4umKcyuYoAAICg+3ovNcupiWDVrIsYAMLNSLvpvHfPDwAAAAAAiM2ZdgD61kTAiBTEwViK&#10;CABsWKAbbvYCMPd6oiwOyKW+/gEAgEiKCNJpk5LrtfeKTQwAIa/f/4oBAAAAAAAAAIBHKIiDUXgT&#10;OwD0J1uJjUI4ANZca5TFkXW+NHMBAAD97tt3k4K4jJoIVqWMDyCm8n1WOu9dxwEAAAAAgNicaQcA&#10;WJWCOBhHEQFAaicRdCZLaY2buQD0sAYpiyPbnGkGy7TPq2IAACCQIoK0exfWVe0XAcLOSgriAAAA&#10;AAAAAAC4m4I4GIE3sQMA680dMgCg//VJYRyjUxIHGZVJ8QYA0L8qAp85q1AoDhB33XR/BwAAAAAA&#10;iM95dgCA1fxHBDCEIgKA1JoIOjNaKc3tZu2PPwBg7QIzJ2uqIuBVEQEA0Ple/CiElJTc2C8CYGYC&#10;AAAAAAAAAGAh/4gAhlBFAJBaE0FHRinqUKgDwCh+XdMUagH2ewAAsJQqAvsV5A/Ap8qkYBUAAAAA&#10;ABjB7fsZvoMIALA4BXEQ3eGyEwIAMMNMIQMAcq13yuIYgYfqGVxFAABAgP22Z9Y5VRFsvl9s00vR&#10;EABxlO+z03nvvh8AAAAAAMD6qggABnbee2EbQ/qPCCC8IgKA9GxW+tk4xvr73spEfvwBgGysg5hB&#10;iaOJAACAzlURpKTYxn4RALMTAAAAAACQmbPsAACLUxAH8VURAEAHotzMVIYDANZHzKJE00QAAEDn&#10;igjSqSLogpdIAZidAAAAAAAAtuUsOwDAohTEQWSHy04IAOk1EXDHzKD0BgAeXTcB7PsAAOCeffRR&#10;CCkpJutHFQGAGQoAAAAAAAAAgDH9IwIIrYgAIL0mgg70+JYLxTYAMN9a6o1WRJlJzYCjuooAAICO&#10;VRH4zNlUEwFA2PVU4SoAAAAAADAGZ9kBABajIA5iqyIAgI31UhjjBioArLPOKouj99nUXDiqOrkX&#10;CABAf/vloxBSaiLoyvX1MymiAAg3S+2m897LIQAAAAAAAAAAeJeCOIjqdkAMALxROvs8IAMA2HL9&#10;VRZHj5TEAQAA6ykiSKdNL4Vk9KVOivsAol6//xUDAAAAAAAwBOfYAdhWFQGjUhAHcRURAMDGtiiF&#10;cZMUAPrxY11WFAcs71YOXsUAAEBHe+LbC82KINJpIuiS0j6AmMxSAAAAAAAAAAB86D8igLCqCABg&#10;Q2sXwdwKaJTDAUCffqzT1mqyzqoAAEBGRQQpnUTQrSoCgIAOl6MQAAAAAACAYTjHDgAwOwVxENHL&#10;29gBoIpg+DVf2QwARF2/YWsertsDMuIa474wAGA+xWfOe5T3AVhfAQAAAAAAAAAYjII4iKmIAAA2&#10;tGTZhlI4ABiDNR2A+RURAACd7HmPQkhJAVn/mggAzFYAAAAAAACb8qJzAIBZ/SMCCKmKAIDJlzy2&#10;scQNSsUxADC2X9d6DztZe3Y1a47kVsZQxQAAQAfMpfk0EYT53fRZAcRTJkWsAGTnmSYAgHkNgDE4&#10;K0/fvLQHYGxNBIxKQRxEc7jshADAq6sIQq/pMgCAzDOAh9+sRUncaNr08oVRAADYal/reXVOVQQh&#10;eHYIEFP5PmOd967jAAAAAADEttWZZWfz++MMOwDrrz2euTMsBXEQTxEBAGy2OXzuf++mJgDw51zg&#10;YTRrzbFm0VG0yf1BAAC2VUWQksNzsX5H/Z4CxFOstwAAAAAA8EVznJN2rh8AgE4piIN4qggAsB4E&#10;o4wDALhnTvBQGfhcEwEAABsrIkiniiCUk88MIOx6exIDAAAAAABs5NHv/zn7DwDAShTEQazN5U4I&#10;ALCRR2/aKoUDAB7f939t7oB751kz6giuIgAAYMN961EIKSmriadOSuIAYs5a5711FwAAAAAAInjk&#10;XHbW7wc4vw4AMAsFcRBLEQEAbODem7BuWAIAc/h1plAWx9xzrZl1BG1ynxAAgG1UEaTcf+BzA2C9&#10;WUtBHAAAAAAAjOae89u+NwAAz2giYGQK4iCWKgIAXjkU3BMlGwDA0nOGB77AT21SEAcAwPr706MQ&#10;UqoiCOlq7wgQdubaTef9VRAAAAAAAJDMqCVyXnAOwDqaCBiZgjiIs7HbCQEANvDejVM3JgGANSmK&#10;Y8751iwbXRMBAAAbKCJIufdQUBP78/N7CxBP/fbnXzEAAAAAAAB/+egMuO8ZAAAMS0EcxFFEAAAr&#10;e+vGqDINAGBLv84iHuLyzJxrro1MQQMAAGvvRW8vMyuCSKeJILTT9FIyBEAsZi4AAAAAAOBxn50N&#10;3/K7B/2cXS9+UACAiBTEQRxVBABYEzaiPAMA6HlGURQHGbXJIQUAANZj9szpJILw6uS5IkA8h8tx&#10;Ou+twwAAAAAAwHze+35kru8iFD8IAMNqImBkCuIgxqZrJwQAWFk/b6YAAPiYojjMuxm1ySGFjG6f&#10;uS8HAwBbqCLwmRN27whAzHXYPSAAAAAAAGB5axXHObsOwJLO+6sQGJmCOIihiACAXzQRrMANRwAg&#10;6vyiKI57edBuX0g0RQQAwAZ7zaMQ7DkI6zopGAeIO4Od90riAAAAAACAbaxVHAcAwKcUxEEMVQQA&#10;/EKLNQAA71MUB/aFAAAwnyqCdJo9x3C/w00MAOGUb38UxAEAAAAAAH1RHAcAsLr/EQF0v1HaTQ7r&#10;AmCGAwDgGR648pH3HtTTu/+dXr4oSq7ruXsCAMCaewXPqnO67TMUxI3l/0QAEHRNPu+tyQDk4Hkl&#10;ZHWcvKACIArnVQCAx731HYZt7wN5dg4wpvZtzflXDIzsHxFA94oIAPhtkwIAAI/68SBVURxvuf1c&#10;+NJF1P1hEQMAAAuqIkhJEc2Yv8t+nwHiKdZlAAAAAAAgLOfTAVhHEwGj+48IoHtVBADYpAAAMIvb&#10;Q1YPWsH+EAAA7lNEkE4VwZBOIgCwLgMAAAAAAAAAEI+COAAAAADIRlEcfzrvZRDPVQQAACy4bzwK&#10;ISVFYuNqIgAwkwEAAAAAACTlmQsAEJaCOOiZA14A/K2JAACA2SiK41dK4uwRAQDgpyoC+wv8TgOw&#10;uSICAAAAAAAAAHhXEwGjUxAHfSsiAOAPVxEAADA7RXEQVRMBAAAL7BF3QkipimBonjECxFTMZgAA&#10;AAAAAADwjvPeuSiGpyAO+lZEAAAAAKxGURznvQxiaSIAAGABVQQp9xYOyvndBsD1GwAAAAAAAACA&#10;jiiIg14dLkchAPCHJgIAAFahKC43JXGRKHAAAGDu/eBu8iKzjJoIUjiJACAksxkAAAAAAAAAQFIK&#10;4qBfRQQA/KGJAACAVSmKA3tFAACyKSJISXFYHlUEAAF52SwAAAAAAAAA/KmKgAwUxEG/iggAAACA&#10;LiiKy+e8l0EcTQSprsc7IQAAC6si8JljDwmA9RoAAAAAAGAgRQQAQFQK4qBH3vgJwNuaCAAA2JSi&#10;uFyUxNkr0qMiAgBgwT2f59T2FIzv6jMHCDureXEAAAAAAADA1xQRAABRKYgDAIjjKgIAALqgKA7s&#10;FQEAGFERQTrNniLt5w5APFUEAAAAAAAAAPDqvD8JgQwUxEGfqggAAACA7imKG995L4MYmggAAHhy&#10;f7ebFMRlVEWQkoORADGV15kNAAAAAAAAAIAkFMRBbxziAuBtTQQAAHRLUdzYlMTZMwIAkEEVQUpX&#10;EfidByCUIgIAAAAAAAAAgDwUxEF/iggAeEMTAQAA3VMUB/aMAABEVUSQThWBfSQA1m8AAAAAAAAA&#10;CKiJgCwUxEF/qggAAACA0BTFjee8l0HfriIAAOCJPdxRCCmdRJB+H9nEAGB2AwAAAAAAGNxOBABD&#10;aiIgCwVxAAA2KQAAsAxFcWNREmffCADAqKoI7B/wuw9AGEUEAAAAAAAAdysiAAAiUxAHPfF2TwDe&#10;dxUBAABhKYqDNTQRAADwhf2atyTnVEXA5PkjQFTFDAcAAAAAAABAck0EZKEgDvpSRAAAAAAMS0lc&#10;fOe9DAAAYCxVBCkpBsM1AMD1GwAAAAAAAABiOu+dgSMNBXHQlyICAAAAYGi3kjhFcbCEkwgAAHhw&#10;f7abPKPOqIoAe0mA8MxwAAAAAAAAAAAJKIiDXrwcvgeAt1QRAAAwHEVxcZ33MgAAgDEUEaSkEIw/&#10;NREABHS4HIUAAAAAAADwqSICgOE0EZCJgjiwuQAAAADYjqK4mJTE9aqKYHhFBACA+RGfOX4uAHD9&#10;BgAAAAAAuEsRAcBwmgjIREEc9KOKAAAAAEhLURzAPYoIAICZ9mBHIaTURMAbriIACDvT7YQAAAAA&#10;AAAAADAuBXHQAwe1APjYSQQAAKShKC6O814G9o8AAMRVRJBOmxSB8b4qAgDXbwAAAAAAAADo3nnv&#10;uzOkoiAO+lBEAAAAAPALJXEAAABL7bduLzArgkiniYAPODQJEJOZDgAAAAAAAABgYArioA9FBAAA&#10;AAB/uJXEKYrr23kvg/40EQAA8IkqgpQUgOHaADCiw+UoBAAAAAAAAACAMSmIgz4UEQDwjiYCAADS&#10;UxTXNyVx9pEAAERTRJBOFQH2kwDWeQAAAAAAgGS8aAdgPFUEZKMgDrbmDZ4AfKyJAAAAXimKA/tI&#10;AACe3Vd5Pp3TSQTc4WpPCWDGAwAAAAAAAACgHwriAAAAAIBYlMT157yXQT+uIgAA4ANVBOk0EeDn&#10;BWB4RQQAAAAAAAAAJNBEQDYK4mB7VQQA2KQAAMCDbiVxiuLAXhIAgEf2UTshpFRFwANOIgAIqZj1&#10;AAAAAAAAABjeeX8VAtkoiIMtOZQFwOdsUgAA4COK4vpx3sugH00EAAC8oYogJc+acK0AyKGIAAAA&#10;AAAA4DdFBABAdAriwKYCAAAAID5FcX1QEgcAAL3umW4vLyuCSKeKgC9oIgCw7gMAAAAAAAygiABg&#10;KFUEZKQgDmwqAAAAAMahJA5uTiIAAOAPRQT2BnCn66QkDiCmw+UoBAAAAAAAAACAcSiIg20VEQDw&#10;gSoCAAD4gltJnKK47Zz3MoBlr3E7IQAAX1BF4DMHPz8Art8AAAAAAAAAEFQTARkpiIOt+BIfAAAA&#10;wLIUxZFbFcGwiggAgAf3RkchpNREwBOuIgAIO/s5lwgAAAAAAADAeM57Z5pISUEcbKeIAAAAAGAF&#10;SuLWd97LAAAA+lFEkE6bFHzxvCoCANdvAAAAAACAoLxQEWAsTQRkpSAOtlNFAICNCgAArORWEqco&#10;bl1K4uwpAQDoYS+0mxTE2Q/A15xEABCS2Q8AAAAAAACA0TQRkJWCOACAfl1FAAAAM1MUhz0lAAC5&#10;VBGkpNiLuTQRAAR0uByFAAAAAAAAAAAQn4I42IIDWAAAAADbUhK3jvNeBttqIgAASK+IIJ0qAvw8&#10;Abh+iwAAAAAAAACAYZz3XppKWgriAAAAAICcbiVxiuIYWxMBAEDqPY8Xl+XkIBxzuooAIOwsuBMC&#10;AAAAAACQWBUBADACBXFgQwGAtQIAAHJTFLes814GAACwjSqCdJoIcC0BwPUbAAAAAAAAgIE0EZCZ&#10;gjhYmzdzAgAAAPRJSRzjOYkAACDt/sZz6ZyqCLC3BOBVMRMCAAAAAAAAMIAmAjJTEAfrKyIAAAAA&#10;6NStJE5R3PzOexkAAMC6qghSuooA1xQAflFEAAAAAAAAAEBwTQRkpiAO1ldEAICNCgAAdE5R3PyU&#10;xG2ligAAIKUiArM/zKiJAMB8AAAAAAAAEMRRBAADOe+9OJXUFMTB+ooIALiDjQoAAPRASRwAABBv&#10;H+OQa04nEbCg27PLJgYAsyEAAAAAAAAArKiJgOwUxMGaDpedEAAAAACCuZXEKYqbx3kvg/U1EQyn&#10;iAAA+EQVgbkf/JwB8KqIAAAAAAAAAICgmgjITkEcrKuIAAAAACAoJXHEdBXBcIoIAIAP9i1HIaRU&#10;RcAKTiIACKl4sS0AAAAAAJBMEQHAMJoIyE5BHNhMAGCjAgAA3OtWEqco7jnnvQwAAGA5RQTptEkx&#10;NOupIgBw/QYAAAAAAOhcEQHAIM57Z+NIT0Ec2EwA0J8mAgAA6JyiOGKpIgAASLFP2U2eSWfURICf&#10;NwA+YUYEAAAAAAAAAAhIQRys5eUwPgAAAAAjURL3Nee9DAAAYH5FBCmdRMCKbm/kbWIACOhwOQoB&#10;AAAAAAAAgECqCGCa/hEBrKaIAAAACGPt4h4FS0BkP65hSs/o160woooBAGB4Zj6fOaz1c9fEABDy&#10;+q1YFgAAAAAAGN1OBADASBTEwXqqCAC4kwO5AHxd1HKiuf7eiuaALd2uQUriHrv2u24DAMBc+5Gj&#10;EFJqImADVxEAhJ0Zd9N57zoOAAAAAACMrIgAYBDnvc4FmBTEAQAAQAwKh+bNSSERsJQf1xfXbfrT&#10;JgceAABGVkWQcsZX8MKW1xzXHYCY1+9/xQAAAAAAAABA55oI4IWCOFiDt7UDAACfUSTUX95K5IBn&#10;3K4hru33XY9db9fSJgVxAACj7j92QkipioANnfwMAoRUvs+O572SWQAAAAAAYFRFBABDaCKAFwri&#10;AAAAYC2Kgsb5vJQZAff4ca1w/f/8euu6CgAAz6giSEmxC1trk4P1ABEVcwQAAAAAADCwIgKAITQR&#10;wAsFcbCOKgIArBkAiSgCyv0ZKzkC3rsuWB/Y1smeEwBgWEUE6Zjt6eXnsIkBIOT1+yQGAAAAAAAA&#10;ALp13nvxGbxSEAcAAABfpeiHR34uFMcBt+uAteP9a6frJAAAfGWfcRRCSkpd6IFDmACRZ8jz3jwB&#10;AAAAAAAAQI+aCOAnBXGwNAfyAQBgDAp9WOJnSBkS5PPj9966wjbatz9FDENcS3beiAUAvKoiSDnX&#10;Q0/XINchgHjKpHAWAAAAAAAYj14HgDE0EcD/s3evuY3jShhANY3sy5y/WYo3YXoTWYp/0yubG92+&#10;ntx0XrZESSzxHCDAYB4Y9BezVDKp0hsD4gAA3LAA8CdDe9jys2ZoHPRhXOuuNx9rohq4xj1nEsMu&#10;jL9HA+IAwH2FQ619yiKgIWefSYCQkhcQAAAAAAAAANCoIgJ4Y0AcLC+LAIAHOHwLsAUDemj982hg&#10;EuzTbW27DgEAANMkEXSnDPaSaE8enI0BiNpL6isAAAAAAAAAaIuXncE7BsQBAADQH4N4iP6ZNTAO&#10;9mVc065Nb/VOjVvSefDQPgDAXu4jDoMBcT0qIsDnEoBK8vD7+0IAAAAAAIC9yCIAUMthbwyIgyUd&#10;LychAABAAwzdoYfPtIFKENttDbtmAQAA90ki6JIhLrRofGNvUZcAAhrPN7486y8AAAAAAAAAABpl&#10;QBwAQDuKCAAqMVwHn3sD4yCqce32fh0b//xq2NL3nkkMAADhZRH4nYN7TQAq9BcGxAEAAAAAAADQ&#10;Bi85gw8MiINlZREA8IAiAoCJDISD79eFQUsQy23Nur6x3L1nEgMAQOh7hpMQuu3loVXjwcwsBoCQ&#10;veVheHm+CgIAAAAAAAjOeRqA+IoI4CMD4gAAAIjJ0ByYvl4MjIMYxrXa6/Vu/HOrVQAA8JUsgu6U&#10;1x+DW4hQm9QngJj1+28xAAAAAAAAALCxIgL4yIA4WMr4Zk0AAKAeA+FgufVkCBO067Y+XQep5zx4&#10;YB8AIPI9gn3oPunhiaCIACCkJAIAAAAAAAAAGlBEAB/9EgEsJokAADctADONw3BuP4C1Bj3rcZCj&#10;mgQAAJ/JIujSVQQE+ZwWMQAEdLychAAAAAAAAASXRQAQ3Muzc3LwiScRwGKSCAB4kJsWgJFhMNDO&#10;GuxxIBW07LYmXSuZrwy+vwQAiEof158sAoJ9XosYAELW77MYAAAAAAAAANhIFgF87pcIYDFJBAAA&#10;cKdx0M3tB2hzbVqf0I6ehjeqPUspIgAACHkvcBJClwxrIRIvxALQawIAAAAAAAAAUIkBcbCE4+Ug&#10;BAAA+IGhU2DdAtP1NCQO+EwSAQB0KYugO0UEqFUArCSJAAAAAAAACMqLcACie3n2IlX4ggFxsIwk&#10;AgAA+IThUmA9A/WMQ+J6GBSnzizBxll8SQQA0F3/7yBrn7IIcM8JwEqSF+MCAAAAAAAAsIHSxfNR&#10;MNGTCGARSQQAPCiLANg1g12gnzXuy1hY37juXGsBAGDvkgi6dBUBQRV1CyBsz6n/AAAAAAAAokki&#10;AAitiAC+ZkAcuIkAAIBlGFQD1r5hcbCe23rb6/V3/HOpKbWVwfeYAABR+v2D3q1LWQQE//wWMQCE&#10;rN9nMQAAAAAAAMEkEQCEZp8avvFLBAAAAFQzDm+5/QCoB7A+Q9S4XxEBAEAYSQRdcuiNyK4iAAjq&#10;eDkJAQAAAAAAAICVFBHA9wyIg9ockAIAoEeGQAH31Ah1AtYxDonb46A4NQQAgH5lEfidg88xAOo3&#10;AAAAAADAB2Y7AMRW/v2rPT4LBRUYEAcA0IazCIBwDHwC1A5om40R3IcCAOyhr3eItU9FBLjvBGDD&#10;HvQgBAAAAAAAAABWUEQA3zMgDurLIgAAYNcMdgLUE4hjHBK3p0FxagYAAP3JIuhOef25igE1DAD1&#10;GwAAAAAA4EdJBAChOSsHP3gSAQAAAD8yjAVYq8bsaZAVtGRcW67nfFQGhyIAAFru4w9C6LZPB59n&#10;ALaURAAAAAAAAASRRAAQVv7wdzz/BB/8EgFUdLychAAAwK6MX6T4MgXYou6oPVDfXgYwqg81FREA&#10;ADQti6BLZxGwI1f3ngBBOQsJAAAAAAAAwLKKCOBnBsQBALh5AfjIcCZALYJ9GofE7WVQHAAA7F8S&#10;QXeyCNihIgIAfQkAAAAAAMACvPAGILarCOBnBsRBXUkEAExQRAA04TaIyTAmoNX6BNQTfUicmuB+&#10;FABg/z27A6x9OosAn2sAGupJD0IAAAAAAAAAYAFZBHAfA+KgriQCAADCMXgJiFav1CyoYxwSF31Q&#10;HHN521LsNewBXQDYtyyC7hQRoKYBoH4DAAAAAADcLYkAIKzy5T/xrBO8Y0Ac1OJhPAAAojFkCVDD&#10;gFHUjRM1AJIIAGC3Pbq95z5lEbBjRQQAISW9KQAAAAAA0LAkAoCwriKA+xgQB24gAADojaFKgJoG&#10;/MnbdXqWRQAAoEejCQ68sffPdxEDQEhJBAAAAAAAAABUlEUA9zMgDgBge2cRAKswRAnoocapczDd&#10;OCQu2qA4ax4AgP315YfBEI4eZRHgcw6A+g0AAAAAAHC3kwgAwioigPsZEAf1ZBEAANAkA5MAdQ94&#10;RLQhccxVRAAA0JQkgi55mRA9uIoAIKjjxQNWAAAAAAAAANRQhnvOEXm2Cf5lQBwAAMBeGZAEqIPq&#10;IEw1bqRE2UyxzufygD4AQFuyCPzOwecdgMYkEQAAAAAAAI3JIgAIqYgAHmNAHNTgDZkAALTEQCQA&#10;dRFq8cYdAABYs/+279ynIgI6chYBQEjptVc9iAEAAAAAAACAmZwfggcZEAcAsK0iAqAaA5AA1ElY&#10;QoQhcda2e1MAgH1IIuiyF7+KAfegAASQRQAAAAAAADTCi20AYioigMcZEAd1JBEA4EYG2IyBRwDq&#10;JixtHBIXYVAc7k0BAOL23OPB1SQIvTh0IIsAICS9KgAAAAAA0IokAoCQykP/tueY4L8MiAM3EQAA&#10;RGXAEUCdOqqWwv1srgAAwFKyCLp0FgEduooAIKjj5SQEAAAAAACgAUkEACE5LwcTGBAHAAAQjWFG&#10;AGorbKnVIXHW8Bw22QAAtpdE0J0sAnz+AVC/AQAAAAAAHpZEABBOEQFMY0AczOWtmAAArMXwIgC1&#10;FloxDolrdVAcAADE66/tOffJoGZ8/gGI2LsehAAAAAAAAGzIXgVATFkEMI0BcQAA2yoiAO5iWBHA&#10;+nVX7YWftTYkzrqlL0kEALAbWQTdKSIA6wBA7woAAAAAAPCwJAKAkK6T/qvWnluCDRgQB/NlEQCw&#10;+s0M0A8DigC2r8PA92y27EUWQThJBACwi37aW43132AdABBJ0sMCAAAAAAAbSiIACCeLAKYzIA4A&#10;AKBFBsMBqMkQyTgkrpVBcdYrAACxZBF0yQuE4Pc6KGIACCmJAAAAAAAA2EgSAUA4RQQw3ZMIYAZv&#10;wgQAoDYDTQDar9GtDMGCFo3rQz8TVREBAMDq/fO435wE0Z0sAnh3L6oOAsTsZ85iAAAAAOics4J1&#10;OJcM8AizHQDiKYMXqsIsf4kAZjheToPD2wDox4BabJACxOJABrTd11ijU/wjgnBrzfcKABD7vtJ+&#10;c5/0cOBeFGAP8vDybEgcANA3e9Jz+X4UIA57G3vheQW9KoB7SQDWN9bt+XvL7mfo2JMIAAA2vaEB&#10;8MUEQPT67RAFfHRbF/ocAAD4ThZBd4oI4NNaqB4CxJOGGof4AQAi+24/3FkSAGDLXgTmfD70skDb&#10;kggAwrGvDDMZEAfzZBEAADCZTVmAfdVzByLgo3Fd6HkiKYODEwAAa/XKJyF0KYsAPr0XBSCe9NrT&#10;HoaX56soAAA+8dk+uXMlAMDUPgJa/gzqc4F1JREAhJJFAPMZEAcAALAFG7cA+63tDjrAe1sMibMO&#10;pyqDgxMAAGvRd/XZbxugAh9d3Y8ChO5p9TcAAPf6c9/cvjYA6Aegt8+1HhiY5yACgHCKCGA+A+Jg&#10;qvHtlwAA8CibugB91HoHGOC925rQCwEAwG2vOQmiO0UE8O36UBcB4smvP2cxAABM9P/7586ZAMA+&#10;r/HA4+tDbwx8LYkAIJx6Lxwb+0T3W3TKgDhwEwEAwBp88QDQZ913SAHeW2NDxrqbo4gAAGAVWQRd&#10;MjwFvl8faiNARMfLaXh51ucAAMxlWBwAxL5+A+utLf0y9CyJACCULAKow4A4AIDtOCALvbD5C+Aa&#10;4DACvPHWnpZdRQAAsIokgu5kEcBd68RaAYhZv51/AQCoybA4AGj7+gy0ux71z7B3SQQAodhHhkr+&#10;EgFMdLz8IwQA9GLAt2wEA/AnBw9g2X7JGqvB956x1pDvFgAg3n3haTAAqUdpMJAZ3JMC7LnXeXnW&#10;6wAALGmfe+G+KwWIo6/zKZ4BAD014B4SgLnK68/f7tegjicRAAAALMAXDQB8dX1wwADejOtB39Sa&#10;PDhAEWkNHTx8CwAh+y36UgbD4eCR9ZLEABCyx/1bDAAAC7rtqztzAgDLXWeBfte6PhsAoLYsAqjH&#10;gDiYYnzoDgAAPmODGIB7rxUOE8DbWtBDwVRpMGwEACL1vvaZ+5RFAA+tlyIGgHCSCAAAVuLMCQDU&#10;u54C/FQX9N3QkiwCgDDKsNQzDp4/olMGxME0SQQAALzjSwUApl47HB6At3Uwp6eylgAAaF8WQZcM&#10;9AXrBWD/jpfT8PJ8FgQAwEqcOQGAaddOgLm1Qw8OW/BCRoBYigigLgPiAADc3ABz2TAGYO51xGEB&#10;+M3bfFowPsSZxQAAUL3XHQ+rJkF0R28N09aNtQMQs34bEAcAsDaD4gDg+2skwFr1RU8OS0oiAAjF&#10;vjFUZkAcTJNFAMBMRQSwAzaOAah9TXE4AKYNibN2AABoXxJBlxx2g2nrJosBIKDj5TS8POt/AAC2&#10;4NwJALy/JgK0UH/051BLEgFAGFkEUJ8BcQAAAFPYPAZgyeuLAwH0bsqQOAAAaFsWQXeKCGDW+kli&#10;AAhnrN0GxAEAbGncZ3fmBIAer38AUeqTfh2mSCIACKOIAOr7JQJ40PFyEAIAQOdsIgPgWgPLGw/B&#10;3HMQxmGZJWQRAABU7W1PQtBXA9YPQAeS85UAAA0Yz5w4dwKAax5A27VLDYN7OXMDEEd5/bku/n/x&#10;DBEdehIBPCyJAACgUzZfANjiuuOLa3o3rgF9GAAAsSURdKcMaxx2g/26/m8dqZ8AMXtffRAAQAvG&#10;fXZnTgDY6zUOYK81TQ8Pf0oiAAgjiwCW8R8B2LuX7MZxbAugyFw5L8FdD4WTEDQJD4VdQyOLElPh&#10;yvjYDsumSAB377X0GtV5VcchACSvDhXEAQAAfIQHyQDsvQd54E9kb5XE+V4AAND+WfaQDKtGVEUA&#10;q3yPrJ8A/SmXz0kMAACNMHMCwIj7GkC0tc55ntiyCAC64UVicCcK4sCFBAD7MAwLvfAgGYCW9iQP&#10;+Ins5d+/85lrVn5URQAAzSsicKYGPv09soYC9Giaj+np0XkIAKAlZk4A6H0fA7AO/sfZnjiOIgDo&#10;RhEB3I+COLhdFgEAQBAeJgPQ6t7kwT6RLf/+Da9vwQ84XYsAAOvIIginiABW/T75TgH0eQZ2fxEA&#10;oDVmTgDode8C4P310RmfcWURAHTD82G4o79FAAAA8IvlYYkHygC0vldBZIZZAADo49zqTcYxVRGA&#10;7xNAcPlyFj6IAQCgUWZOALBfAYy3ZvodFGPKIgDoQtn8/6PfFBHMPyKAmzYJA/wAAKPzQASA3vYs&#10;N7UBAABaVUQQTr18zmKA1Zy/f6+yKAC6PAs/iAEAoFHLzIl5EwBa3aMAWG8dde6nX15EA9CPkwjg&#10;vv4WAQAAwHceKANg/wIAAGAN02xQNaYiAlhdFQFAl7IIAAAaZ94EAHsTQIy19eUDfckiAOhCFQHc&#10;n4I4AAAXO4CHHQDYywAAAFhXEUFIZxHA6rxlGKBX03wUAgBA48yaAGBPAoi11iqMox9FBADWa+BK&#10;QRzYnADYXhUBNMRDDQDsawAAAKxpmg/Jm4wjKiIA3y8ArN8AAN1RDgFAC3sRAPtdC1iHaY8X0AD0&#10;oSYvVIVNKIgDAADi8hADgFH3N3scAADAnrIIQjqJAHy/APjFtTwZAIAemDUBYI+9x/4D0NaabF2m&#10;DVkEAF0oIoBtKIiDjzKoBAAwDg8tAIiy3wEAALCHIoJwqgjA9wwAZ2MAgO6ZNQHAngOAsjj2l0UA&#10;0Lx6+Zx3/W8wzf4KhKEgDlxMAADE4gEFANH2PXsfAADAdqb5KISQigjA9wyAV2Uv5wUA6Iw5EwDs&#10;NQD8uGabR2db5m4A+lBEANtREAcAAMThgQQA9kAAAADuK4sgpLMIwPcMAGdkAIBhmDMBwB4DwGtr&#10;uLI47i+LAKAL5nhgQwriwAUFANs7iQA25gEEANgPAQAA7m2aD8lz5YiKCMD3DQDrNwDAcMyYAGBv&#10;AeC9Nd1sOveRRQDQvCIC2JaCOHBBAQAwNg8bAMDeCAAAsI0sgpC8GAh83wD4k2k+CgEAoENmTAAA&#10;gI9cN7h2YB2eJQD0wfwObExBHAAAMC4PGADAHgnQo2mWAQD0qYjA3xy4uyoCgC5lEQAAAEBgZhYB&#10;Yqz1yuL4miICAGs18DsFcfAR3l4JANAfDxQA4M97pf0SAABgHZ4pR1VFAJsrIgDoUr6cmQ9iAADo&#10;kNkSAOwlAHxm7Terzm08QwDow6mp/zbT7C9CCAriAACAsXiAAAC3750AAAB8VRFBOPXyOYsBNndO&#10;yhkBnJkBANiW2RIA7CEAfGUvsB/wZ1kEAM0rIoB9KIgDAADG4YEBAHx+D7WPAgAAfM40e4txTFUE&#10;4PsHwE2yCAAAOmauBAB7BwBf3RfsDbytiACgeScRwD4UxIGLCgDsKTAGDwkAwH4KAACwjyKCkAy8&#10;ge8fALea5qMQAAA6Zq4EAABY47pCWRw/8+wAoH1FBLAfBXEAAED/PBQAAPsqAADAfrIIwikiAN9D&#10;AKzfAAAhmSsBwH4BwJr7hT0DczcAPfAyR9iRgjgAAKBvHgQAwH32V3ssAADAn02ztxjHZOAN9ldF&#10;ANDtGfogBAAAABiY2UMAPrN32D+iWp4ZZDEANK2IAPalIA7+xEA/AECb3PwHgG32WwAAAN5TRBBO&#10;FQE04ez7COAMDQDATsyTAAAA97rW8HuxaIoIAJrnZaqwMwVxAABAf9zoBwD7LgAAwN68bCyqIgJo&#10;RhUBQJeyCAAABmCeBAD7AwD33lPsKxFkEQA0rTT/33Ca/ZUYnoI4AACgL27uA8A++689GAAA4FdZ&#10;BCGdRQDN8IZigF4pWwYAAIDxmDEE4F77iz1mVJ4VALTPbA40QEEc/FkRAQArqiKAL3BDHwDsxQAA&#10;AC2Y5kNSEBdREQH4XgJg/QYA4DtzJAAAwJbXH65BRlNEAGCdBv5MQRwAwLbOIoBPchMfAOzJAAAA&#10;7cgiCMkbUcH3EoC1TPNRCAAAAzBHAoD9AICt9xz7zgg8IwBon5kcaISCOAAAoG1u3ANAm/szAABA&#10;bEUE/uZAM6oIALqURQAAAAAAwKf4vVnvsggAmlZEAO1QEAfv8YZKAIB9uVEPAG3v0/ZqAAAgIs+R&#10;o6oigGYVEQB0KV/O1gcxAAAMwPwIgH0AAPbch+xFvVmeDWQxADTtJAJoh4I4AACgTW7OA4A9GwAA&#10;oE1FBOHUy+csBmiW7ydAv7IIAAAAAAD4MkVxPSkiAGhaFgG0RUEcAADQHjfkAcDeDQAA0KJpPggh&#10;pCoCaF4RAYD1GwCAHZkdAbD+A4C9iT9b5m6yGACaVZMXNUJzFMTB+4oIAAA25kY8ANjDAQAA2lVE&#10;ENJJBOB7CsCdTPNRCAAAAAAArGaZazfb3qoiAgDr9Oqm2V+OoSmIAwBwUQTtcPMdAPrfy+3nAADA&#10;2LIIwikigG5UEQA4bwEAsCMzIwAAQGvXKK5TWnJI5m4AWlYvn7MYoD0K4gAAgDa44Q4A9nUAAICW&#10;TfNRCCGdRADdKCIA6PasfRACAMAgzIwAWPMBoMU9y77VgiICAOs0cDsFcfAWA0cAANtxkx0A7O8A&#10;AADtKyIIp4oAunL2vQVw1gYAAAAAgFeZb9/T0tuQxQDQrJquczdAgxTEwdtcZAAAbMHNdQCwzwMA&#10;ALRumo9CCKmIALpTRQDQpSwCAAAAAADubplvN+O+hyICAOs08DkK4gAAgP24oQ4AMfZ7ez4AANC/&#10;LIKQvBUV+nMSAUCnlDIDAIzDnAiAtR4AetjL7GdbOSRzNwAtK8mcHDRNQRy8zYUGAMC9uIkOADH3&#10;fwAAgB5Ns0HVmIoIwPcXAOs3AAAAAAADM+O+hSICgKZ5GSM0TkEcvC2LAADgDtw4BwDnAAAAgL5k&#10;EYRk8A36VUUA0KlpPgoBAGAQZkQAAICerl9cw9yLlzICtK2IANqnIA4AYDt+SARulgMAzgMAHzPN&#10;MgCAdhQRhFNFAF07+x4DdCuLAAAAABpnBhAAexwfV0QA0KyadB9AFxTEAQAA23CTHABwLgAAAHoz&#10;zUchhFREAN2rIgDoUr6cwQ9iAAAYhPkQAACgx+sY1zJrWe73ZzEANKsM9b9mmv1FGZaCOHh94Tfk&#10;DwCwJjfGAYDXzgfOCAAAQPuKCMKpl89ZDNA9bzgG6FcWAQAAAAAAuzLnvoYiAoBm1WRGDrqhIA4A&#10;ALgvN8QBAGcFAACgR9N8EEJIVQQwjCICAOs3AAAAsCLzfgBE2/fsfZ+1zNxkMQA0q4gA+qEgDgAA&#10;uB83wQEAZwYAAKBfRQQhnUQAvs8A7Gyaj0IAABiEmRAAAMB1TURVBADNKpfPWQzQDwVx8PaGBgDA&#10;V7j5DQA4OwAAAH3LIginiACGU0UA4CwOAAAAAABfYtb9Fl4CA9A2L1yEziiIAwAA1uemNwDgDAEA&#10;APRsmg2rxlRFAMMpIgDoUr6cyQ9iAAAAAACgGcusu3n3jygiALBGA+tREAcAsI0qAsJwoxsAcJYA&#10;AAD6V0QQTr18zmKA4fheAziTAwCwN7MgAACAa5wonkUA0Kx6+ZzEAP1REAe/8tZJAO530QTjc4Mb&#10;AFjrTOFcAQAA7GWaj0IIqYgAfL8BaEoWAQAAADTETB8A2Bfft3Q0ZDEANKuIAPqkIA5+58IDAOAz&#10;3NgGAJwvAACAMWQRhHQWAQzL248BeqW8GQAAAACAVpl1/1URAUCzajIfB91SEAcAAHydG9oAgHMG&#10;AAAwgmn2NuOYighgeFUEAM5pAADsyPwHAAAw6rWO653F8sKXLAaAZj2IAPqlIA4AAPgaN7EBAOcN&#10;AABgHFkEIZ1EAMMrIgDo1LXEGQAAAAAA2mXevfhHAGCNBu5DQRzY3AAAPs/NawDAuQMAABhLEUE4&#10;VQQQwtn3HcAZHQAAAAAA7ibuvPuzPz5As2qK9PLUafYXZ0gK4gAAgM9R0gIAOH8AAAAjmeajEEIq&#10;IoAwqggAupQvZ/WDGAAAAAAAaF68effl/n32hwdoVhEB9E9BHAAAcDvlLACAcwgAADCeLIJw6uVz&#10;FgOEcRIBgLM6AAA7MvMBYA0HgCj7Zpy9s/qDAzSrJLNxMAQFcQAA2/BjA8bh4S4A4DwCAACMZpq9&#10;0TimKgIIp4gAwPoNAAAAAAB3N/7M+7M/MkDTdBvAIBTEwY+m+SgEAIB3KGMBAJxLAACAMRURhGQI&#10;DuKpIgDolPlOAAAAAAB6M+7MuxcxArTNGg0DURAHAAB8jBIWAKDF84kzCgAAsI4sgnCKCCCkc1IS&#10;B+DMDgAAAAAAWxlz3r34wwI0q6brfAwwCAVxAADAnyleAQCcVQAAgFFN81EIIVURgO8/AF3Jl7P7&#10;QQwAAAAAAHRnrHn3Zc4m+6MCNOtBBDAWBXHwMxcjAAC/UrgCADizAAAAYysiCKcmb0mFyE4iAOhW&#10;FgEAQOfMdwAAAK6Hera8yKX4YwI0yxoNA1IQBz/LIgAAAADolCFiAADgVtN8EEJIRQRgHRABgPUb&#10;AAAAAAA21f+8e/FHBGhWTV6aCENSEAcAALxNyQoA4PwCAACMrYggpLMIIDwDsQC9muajEAAAAAAA&#10;6Fa/8+7L/fnsDwjQrCICGJOCOAAA4HXKVQAA5xgAAGBk03xIBlcjKiIAvqsiAHCeAwAAAACAzfU3&#10;777M2BR/OIBmLWu0l6bCoBTEwYvr8D8A3EMVAd1RqgIAOM8AAADjyyII6SQC4LsiAoBOmfcEAAAA&#10;AKB3fc27V38wgKbXaDNxMDAFcfCfLAIA7nhhBf1QpgIAONcAtGGaZQAA91VEEE4VAfADb04GcJYH&#10;AAAAAID99DHv/uwPBdC0IgIYm4I4AADgP0pUAADnGwAAIIJpPgohpCICwLoAMIQsAgAAAAAAhtD2&#10;vPshuScP0LKSvCARhqcgDgAAuFKeAgA45wAAAHFkEYRkGA741UkEAJ1S+gwA0C9zHAAAAL9fJ7V3&#10;rbSUw1V/HIBmLWu0uRcIQEEc/KeIAAAIy7ANAOC8AwAARDHN3m4cUxEB8IYqAgDnOwAAAOANZu8A&#10;IOq+W/xBAJpmnYYgFMQBAEB0HtgCAM49AABALEUEIXlbKmBfABjNNB+FAAAAAAAAq3tOXr4I0LJy&#10;+ZzFADEoiAMAgMiUpAAAzj8AAEA8WQThFBEA71gGZqsYAJztAQAAAABgd/vPux+S++8ALavJy1Ih&#10;FAVxAAAQlXIUAMA5CAAAiGaaj0IIqYoAsE4ADClfzvgHMQAAAAAAMJT95t2Xe+7VHwCgaUUE75hm&#10;GTAcBXFwXeD9CAAAAAAgEiVxAAAQVRFBOPXyOYsB+ANvVgboVxYBAAAAAADD2WfevQgeoGnLOm0W&#10;DoJREAcAcH9VBDRHIQoAgDMRAABEM80HIYRURQB8UBEBgPUbAAAAAACase28+3PyUhaAltXkBYgQ&#10;koI4AID708RNWxShAAA4GwEAQExFBCEZigM+qooAoFPTfBQCAAAAAABD2mbefXnpYhY2QNMeRAAx&#10;KYgDAIBIFKAAADgjAQBARNNskDWmIgLgBsuLv6oYAJz7AAAAAACgKfedd19maqqQAZqWRQBxKYgD&#10;myEAEIXiEwAAZyUAAIgriyCkkwiAG1URAHTqWgoNAAAAAABjut+8exUuQNOWdfosBohLQRxcZREA&#10;AENTeAIA4MwEAACxFRGEU0UAfIJiSQBnfgAAAAAAaNP68+7PQgVo3oMIIDYFcQAAMDpFJwAAzk4A&#10;ABDZNB+FEFIRAWD9AAgliwAAAAAAgOGtN+++lMNlgQI0zToNKIgDAAAAAPiJkjgAABhNFkFIZxEA&#10;n3QSAUCnlEMDAAAAABDB1+fdD8k8DUDrSjIDByQFcbAMBB2EAAAMS7kJAIBzFAAARHZ9HpwFEU4R&#10;AfBFVQQAzoEAAAAAANCsz8+7L7M0VYAATVvWaS84BP6lIA78GAAAGJVSEwAA5ykAAKCIICTDcYD9&#10;AyAqLw0GAAAAACCK2+fdlcMB9KGIAHihIA4AAEakzAQAwLkKAABYZBGEU0QArOAsAgDnQQAAAAAA&#10;GEwRAUDzcjK3AvxAQRwAwH1VEbA5JSYAAM5XAABAStN8FEJIVQTASooIALqUL9cCBzEAAAAAABDC&#10;x2fdn5MXLQK0riblcMAvFMQBANz/Qgy2o7wEAMA5CwAAeFFEEE5NBuSA9ZxEANCtLAIAAAAAAML4&#10;86y7cjiA9tXL50EMwK8UxIEfBQAAAADwEUriAACgH9N8EEJIVQSAdQWAZC4UAAAAAIBo3p51Pybl&#10;cAA9KCIAXqMgDgAARqGwBADAmQsAAHhRRBDSSQSA/QSAf03zUQgAAAAAAITy+6z78oLFIhiA5uXL&#10;5ywG4DUK4gAAYASKSgAAnL0AAICraV6GW7MgwikiAO5gGb6tYgDokmsCAAAAAAAiW+ZnqhgAmres&#10;1crhgDcpiAMAgN4pKAEAcAYDAAB+lEUQUhUBYH0B4Kfrgmt5NAAAAAAAxHGdc1cOB9CHZa1+EAPw&#10;HgVxxGb4BwDonWISAABnMWBs0ywDALhdEUE4NXmLKnA/JxEAuDYAAAAAAIAuXPsTqiAAulBEAPyJ&#10;gjiiyyIAAAAAAAAAGMQ0H4UQUhEBYJ0B4BVZBAAAAAAABFNFANCFnLwUFfgABXEAANCrp0cZAAA4&#10;kwEAAD/LIgjJoBxwb1UEAJ1SIg0AAAAAQBTT/CwEgC7UZOYN+CAFcQAA0CNFJAAAzmYAAMDPpvmQ&#10;FMRFVEQAbGAZyq1iAHBeBAAAAACAJl3L4bIgAJpXL58HMQAfpSAOAAB6o4AEAMAZDQAAeE0WQUgn&#10;EQAbqSIA6NS1TBoAAAAAAMakHA6gJ8rhgJsoiCM6FzoA3FsVAatSPAIA4KwGAAC8pYggnCoCYEMK&#10;KQFcKwAAAAAAQFuUwwH0xHoN3OwfEWDzBIC7OosAYCDTPP7/RuVGAF9fRyPsFwAA0JppPgohpCIC&#10;YId1x9oD0J98uWY4pKdHczwAAAAAAIxDORxAT5b12vNK4GYK4gAAoBdKm+DjFPO0lZ31C4h4brMX&#10;AQDA1ooIwqnJwBywvZM9B6Bb2fkRAAAAAIBhKIcD6ElNnlUCn6QgDgAAeqBciaiU68T9O1r3gBHO&#10;b/YxAADYxjQfhBBSFQGw4/qTxQDQnZKuRZ8AAAAAANA35XAAPamXz4MYgM9SEAcAAK1TksRIFOVw&#10;j38r1kmg5XOcvQ8AALZQRBCScg9gz32nigGgQ9N8TE+PzpEAAAAAAPRLORxAb4oIgK9QEEfkix9v&#10;kQcA2qf0iH7O1zKg/X9/1lRgr/OcfRIAAO4tiyCcIgJgR2cRAHR97aAgDgAAAACAPimHA+jNsmab&#10;MwG+REEc0TdSAADgPQptiPTvWYEcAAAA9Hi9fxRCSFUEwM5KUlYJ0KP878uFnx79CAMAAAAAgL4o&#10;hwPozbJmey4JfJmCOAAAaJWiIragAA4+/n2wLgNfOdfZcwEA4F6KCMKpyeAcsL+TPQigW9l5EgAA&#10;AACAriiHA+hNTZ5JAitREAcAAC1SQsSaFNLA/b9L1m3gI+c7ezIAAKx9rX4UQkhFBEAjavIjDIBe&#10;z5MnMQAAAAAA0AXlcAC9qZfPgxiAtSiIAwCA1igZ4lbKZqDd76E1Hfh1TbBvAwDAmrIIQvJmVaAV&#10;JV2HegHozVI2/fSoJA4AAAAAgLYphwPokXI4YFUK4ojMxRAAAH1RKANjfW+Vx0FMSuIAAGCta+5D&#10;8sw3oiICoCEKKwH6PlcqiAMAAAAAoF3K4QB6ZN0GVqcgDhsrAEBLlAWhMAZif9/tAxDnzGfPBwCA&#10;r8oiCEmJB9CakpRXAvRpKZ1+elT2CQAAAABAe5TDAfRoWbc9fwRWpyAOAABaoRQoFqUwwC1rgz0C&#10;xjz7OQ8AAMBXFBGEU0UANOhkTwLo+priQQwAAAAAADRjebmJ+QiAHpWkHA64EwVxAAD3vZiDj1H8&#10;MzblL8A91hF7BwAAAHGvk49CCKmIAGh4fbJGAfQniwAAAAAAgGYohwPo1bJ2n8QA3IuCOAAAgLUo&#10;ggP2XnOUxkFflu+s8wMAAHxGEUE4NXnDKtD2GgVAj5by6adHP9YAAAAAAGBfyuEAerWs3Q9iAO5J&#10;QRwAAOxNmU+flLkAvaxN9hlo/yzoXAEAALdc+x6EEFIVAdCw8/d1KosCoDvl8lEQBwAAAADAfpTD&#10;AfRqWbuVwwF3pyCOqBdKRyEAAE1Q2tPL+VEGwFhrmP0H2jsTOm8AAMBHFRGEpLQDaF1NCuIA+rTM&#10;kz49Om8CAAAAALA95XAAPSsiALagIA4AAOBHylmAiGudwjjYn5I4AAD4qCyCcIoIgA6crFcAXV9j&#10;KIgDAAAAAGBb0/yczMEA9GpZv89iaJDfSTIgBXEAAOAiMy4lLABvr4f2KdjnfOh8AgAA712/HoUQ&#10;UhUB0ImSlMQB9ChfrjUO6enRDzgAAAAAANiGcjiAni3rt2eLwGYUxAEAwB6U7uxD4QrA59dMexcA&#10;7Lsv24sBYFFEEE5NhumAvtYsAPqUnTsBAAAAANiEcjiAnpXkuSKwMQVxAACwNT/q34YyOID7rqv2&#10;M7jfWdE5BgAAXrsuPQohpCoCoCPn7+tWFgVAd8rlcxIDAAAAAAB3M82HZA4CoGfLGu6ZIrA5BXFE&#10;lUUAADAYRSoA+667CuNgPUriAADgNVkEIRmoA3pTkh91APRpKaV+enT+BAAAAABgfcrhAHq3rOEP&#10;YgD2oCCOqLIIAIBdKM9Zh8IUgPbXZnsefP3c6MwDAAAv15zLkGwWRDhFBECHziIA6NZyzaEgDgAA&#10;AACAdSmHA+jdsoYrhwN2oyAOAAC2oijn85SjAPS9dtsD4fPnR+cgAABYZBGEpJwD6FVJSi4B+rzu&#10;WH6k9/So7BMAAAAAgHVM83My9wLQs5qUwwE7UxAHAAC0RxEKwNjrusI4AAAAblNEEE4VAdCxk70L&#10;oOtrDz/wAAAAAADg65TDAYygiADYm4I4AADYgiKc9ymEA4i97tsn4f1zpLMSAACxryGPQgipiADo&#10;XE1+7AHQI2s3AAAAAABfM82H5MV4ACPIl89ZDMDeFMQBAMC9Kb35nZITAN7aF+yb8Pp50vkJAIC4&#10;ighCMlgHjLB/VTEAdGgpqX56PAkCAAAAAICbKYcDGEVOZtiARiiIAwCAe1Jy8x+lJgB8Zr+wl8J/&#10;3wXnKQAA4l0jHoQQUhEBMABDwgB9n0cVxAEAAAAAcJtpfk7XQiEA+ras5eY+gGYoiCPixdVRCABs&#10;pIqA4OcuGQCw7n6iLA4AACCaIoKQlHEAI+1j9jKAHi1l1U+PfvQBAAAAAMDHKIcDGMWylntOCDRF&#10;QRwAwP24AIwuWomNQjgAttxrlMUR9XzpzAUAQCxZBOEUEQADOVnXALo+lz6IAQAAAACAdy0vHEmp&#10;CgJgCCXpBgAa9LcIAADgDqKU1iwFJS8fALAHgXMmAACsd913FEJIVQTAYIoIALqUv/+oDwAAAAAA&#10;XqccDmAky3p+EgPQon9EAAAAfJgSHgB62J8UaDG65d+4cxkAAOMrIginJm9gBcZc2wDoU3Y+BQAA&#10;AADgVdP8nK73kQHoX718HsQAtEpBHAAArG20UhrlIwD0vHcpi2PkM6dzGgAA417XHYUQUhUBMKDz&#10;9/UtiwKgO+XyOYkBAAAAAID/m+ZDut4/zsIAGEJNyuGAximIAwCANY1SQqNsBIBRKIsDAADoURZB&#10;SMo3gFFVextAp5by6qdH51QAAAAAAF7K4aogAIaxrOnK4YDmKYgjoiwCAIBfKIQDINp+pyyOESz/&#10;jp3jAAAY79ptGabNgginiAAY2Mk6B9CtnBQZAwAAAAAwzc/JPAvASGpSDjcevxdkUAriiMjFFwDg&#10;wnGhTASAyJTFMdIZ1LkOAICxZBGEpHQDGF1JSuIA+rw+WUqsnx7PogAAAAAACOj6osOSzLMAjKQm&#10;5XBARxTEAQDAGnopllEeAgDv74/K4uj1LOqcBwDAOIoIwqkiAKx1ADR+jeIHIgAAAAAA0UzzMZlj&#10;ARhNTZ79AZ1REAcAAKNTFgIAt++biuIAAAD2uCY7CiGkIgIggHO6DhlnUQB0x9oNAAAAABDNND8n&#10;94cBRlOTcjigQwriAADgq1oskFEKBwDr7aXK4ujlTOoMCABA/4oIQjqLAAi0z1UxAHRoKbN+ejwJ&#10;AgAAAABgcNN8SJ7pAYxoWduVwwFdUhAHAABf0UphjDIQANhmn1UWR+tnU+dCAAD6vfY6CCGkIgIg&#10;EIWYAH2fWxXEAQAAAACMbJqfL/83CwJgSMrhgG4piAMAgF4p/wCAffdfZXG0SEkcAAD9KiIISckG&#10;EHG/s+cB9GgptX56VPYJAAAAADCa60sNS1IOBzAq6zvQNQVxRLxAAwBYxx6lMMo+AKAdL/uyojgA&#10;AIA1ZBGEU0QABHSy/gF0fX59EAMAAAAAwECm+Zg8vwMYWb58vAQK6JqCOCJu3gAAX7d1EYxiOABo&#10;14/7tLI4WjmrOj8CANDXddVRCCFVEQCB178sBoDuWLsBAAAAAEYxzYd0LYbLwgAY1rLGK4cDuve3&#10;CAAAoFFLqcfLBwDoa/+GvSkrhDH3GAAYVxFBODUZvgPsewD0Rrk1AAAAAED/rvd6a1IOBzCyZY03&#10;nwYM4R8RAADAje5ZtuEH/wAwhh/3dEVdAAAA710/HYQQUhUBEJgBZIB+lcvnJAYAAAAAgA5dZ1RK&#10;UgwHMLplnTebAQxDQRwAANziHgUvSuEAYGzK4tjz7OqsCQBA+4oIQlKqAdj/7IEAfZrmY3p6dJ4F&#10;WHdtlQEAgPMaACNoeVZ+ubfr+RxABDkphwMGoyAOAAD24CEpAMQ+AyiKYytK4gAAaPsaaXkzcxZE&#10;OEUEAP8WZVoPAfqUk8JjAAAAAIDf7TWz/N5s/nU2pSTzKQCjq9/Xe+VwUfmtHgNTEAcAAFtdHCrm&#10;AAB+PRe4+cxW51hnUQAA2pRFEFIVAcC/SlISB9Dndczyg8KnRz8uAQAAAABowdtz0sfkeRxABPXy&#10;eRADMCoFcQAA97uYhCtlHADAR84JyuIAAIB4igjCqclbWgF+XBMB6FN2rgUAAAAAaNYhXWdSsigA&#10;hleTcjhgcH+LgGCKCADY8IKSkdxa2LKUvbx8AABuOT9AC+dZAAC4/zXQUQghFREA/N9SLFTFAOBc&#10;CwAAAADAapZ5lJqUwwFEsKz3yuGA4f0jAgAA+IOPlmkodAEA1vDjmUKpF2ufa51ZAQBoRxZBSGcR&#10;APyk2hMBOrWUXj89ngQBAAAAANCEQ/JyJoBIljVfORwQwt8iAACAL1pKNhRtAADOGQAAAB+91lmG&#10;crMgwikiAPiNYiEA51sAAAAAAL7mOSmHA4hkWfOVwwFhKIgDAID3PD2+/p+/lLUobAEAtuDcwb3P&#10;twAAsK0igpCUIAHYFwHGci2/BgAAAABgH8fL51vykkKASGpSDgcE848IAADgDa+VZyhmAQD29ONZ&#10;RNEXXznnOtcCALCvLIJwqggArJEAAyrJD1AAAAAAALa2vLyjJPMnANHU5NkcEJCCOAAA+BPlGQBA&#10;y2cURXEAAEBf1zJHIYRURADwpnO6DjFnUQB0x9oNAAAAALCtZe6kiAEgnJqUwwFB/S0CAAB4xVK0&#10;spSuKIcDAFrnzMJnz7sAALCPIoJwarqWHwFgfwQYjxJsAAAAAIAtHC6fb8lzNYCIalIOx3v8RorB&#10;KYgDAIDXKFkBAHo8vzjDcAsPQAAA2P665SCEkKoIAP5IkSZAv4oIAAAAAADuZpk1eU5mDwCiykk5&#10;HBCcgjji8GMDAAAAIAJFcQAAQLuKCEI6iQDAPgkwtGk+CgEAAAAAYHXLvdearuVAAMSzrP9euAeE&#10;pyCOaJs/AAAAQAwvRXHK4njP06MMAADY6hpleaFXFkQ4RQQAH6ZQE6BfrnUAAAAAANazFMN9S2YO&#10;ACLLSTkcwL8UxAEAAADA6BTF8R4lcQAAbCOLIKQqAgDrJkCI651rKTYAAAAAAJ+33Gd9TorhAKLL&#10;STkcwP8piAMAAACAKBTFAQAA+ykiCKcmg3oA9kuAOLIIAAAAAAA+5aUYrib3WgGiW/YBM2cAP1AQ&#10;BwAAAADRKIrjV0+PMgAA4J7XIEchhFREAHAzQ84Azr8AAAAAAJEsMyU1KYYDiG7ZC/5K5iYAfqMg&#10;DgAAAACiUhTHj5TEAQBwP1kEIRnWA/icIgKATinHBgAAAAD4qOV+6rfk2RgA13K4BzEAvE5BHAAA&#10;AABEpygOAAC43/XGISmIi6iIAODTTiIA6JZrHwAAAACA9y1zJIrhAHhRk3I4vuLpUQYMT0EcAAAA&#10;AHClKA4PRgAAWF8RQUjKjQDsnwAR5e8l2QAAAAAA/Gy5d/qcrkVAAJCScjiAD1EQBwAAAAD8TFFc&#10;bEriAABYVxZBOFUEANZSgMCKCAAAAAAA/u/HYrgsDgC+W/YE5XAAH6AgDgAAAAB4naI4AADga9cU&#10;RyGEVEQA8GXnpCQOoFdZBAAAAAAAiuEAeNOyL5zFAPAxCuKIdkgAAAAA4FaK4uJ5epQBtLoeA0Bf&#10;igjCqcnwHsCaayoAPVKWDQAAAADEttwjrclv+wH43bI3mC8DuIGCOKIdFAAAAAD4LEVxsSiJAwDg&#10;a9cPByGEVEUAsJqTCAC6VUQAAAAAAAS0FMN9S+6RAvC7evn8lZTDAdxMQRwAAAAAcBtFcQAAwJ8V&#10;EYSkzAjAfgrAQmk2AAAAABCHYjgA3lMvnwcxsLqnRxkQgoI4AAAAAOBzFMWNz8MSAAA+d62wFCFk&#10;QYRTRACwuioCAOdjAAAAAIBGKYYD4E+WPUI5HMAXKIgDAAAAAL5GUdzYlMQBAHC7LIKQqggAVne2&#10;vgJ0fF10Lc8GAAAAABiNYjgAPiJfPicxAHyNgjgAAAAAYB2K4gAAgKsignBqupYYAWBfBeA/WQQA&#10;AAAAwEAUwwHwUTmZJwNYhYI4AAAAAGBdiuLG8/QoAwAAPno9cBRCSFUEAHdjYBqgX0UEAAAAAEDn&#10;DpfPc1IMB8DH1Mvnr2TWAWA1CuIAAAAAgPtQFDcWJXEAAHxMFkFIJxEA3FURAUCnlGgDAAAAAH16&#10;KYarySwIAB+z7BkPYgBYl4I4AAAAAOC+FMUBAECUs/8yHJwFEU4RAcDdKeIE6JdrJAAAAACgJ4rh&#10;APiMkpTDAdyFgjgAAAAAYBtK4vr39CgDAADeU0QQktIigG1UEQB0KX8v0wYAAAAAaNnx8vmWFMMB&#10;cLtl3zBDxrb8volAFMQBAAAAANtZSuIUxQEAwKiyCMKpIgDYTBEBgGslAAAAAICVvRTDFVEAcKOa&#10;rs/BzqIAuB8FcQAAAADA9hTF9ctbdgAAeP2MfxRCSEUEAJsxUA3g3AwAAAAAsIbD5fOcFMMB8Hn1&#10;8nlIZhkA7k5BHDFM80EIAAAAAA1SFNcnJXEAAPyuiCAkA34A9lsAPkKpNgAAAACwv+U+5VIMVy+f&#10;LA4APqmkazkcABtQEEcULlIBAAAAWqYoDgAAej7Pe2FXTEUEAJs7iQDA+RkAAAAA4EZLMdy3dL1P&#10;mcUBwBcs+4jZBYANKYgDAAAAANqhKK4fT48yAADgRRFBSAb9AOy7ANxCuTYAAAAAsJ3lfuRz+q8Y&#10;DgC+oqZrOdxZFOzO75kIRkEcAAAAANAeJXEAANCTLIJwiggAdlNFAOAcDQAAAADwhmO6lsLVZJ4D&#10;gHUse8pDUg4HsAsFcQAAAABAm5aSOEVxbfPWHQAApvkohJCqCAB2c7YOA3QriwAAAAAAuIPD5fOc&#10;rsVwRRwArCinazkcADtREAcAAAAAtE1RXNuUxAEARFdEEE5N3gYL0MJaDECPlGwDAAAAAOtYSuGW&#10;+41LKVxNXlABwPqWvcWcGMDOFMQBAAAAAH1QFAcAAK2d0RUbxFRFALC7kwgAulVEAAAAAAB8wTKr&#10;8Zyuz+6LOAC4g2WP+SsphwNogoI4AAAAAKAvSuLa8/QoAwCAmLIIQlJKBNCGIgKATinbBgAAAABu&#10;c0jXUrhv6fqMKIsEgDtZ9pkHMQC04x8RAAAAAADdeSmJU0wGAAB7ncmX4eMsiHCKCACaUUUA0K3l&#10;WkrxMgAAAADwnpe5jCIKADay7DtnMdA0vyMjoL9FAAAAAAB0aymKeymLY18esgAARJNFEJISC4B2&#10;LEPZVQwAnV5PXUu3AQAAAAB+tNw3PF4+39L1OVARCQAbWPacv5JyOIAmKYgDAAAAAPqnKK4NSuIA&#10;ACIpIginigDAfgzAarIIAAAAAICkFA6AfS37zoMYANqlIA4AAAAAGIeSOAAA2OLcfRRCSEUEAM3x&#10;9m4A52sAAAAAoD9K4QDY27L/5MvnJAqAtimIAwAAAADGspTEKYrbz9OjDODeaxwA/I+9e0tSHke3&#10;AKr8I+eFec2hMAnEJHIovJYYWTUuoP+8JxcbJH1rRTi6OuI8nNqdSDL+vHm8LIKQlBAB2JcBmJLy&#10;bQAAAACIRCkcALUY96FlMg8G0AQFcQAAAABAnxTFAQDAHOfshRBCyiIAqJZf8wZwzgYAAAAA6qQU&#10;DoDaDOlQDgfteX2RASEpiAMAAAAA+qYk7v48dAEA6FkWQUjKhwDqVkQA0Cgl3AAAAADQm7EQ7p+k&#10;FA6Auox70rC/dqIAaIuCOAAAAACgf2NJnKK4+1ISBwDQq0EE4WQRAFirAbCGAwAAAABfGn8EYiyF&#10;+/d45WS2AoC6jHvTMimHA2jSswgIwo00AAAAAH9L4pSXAQDANefptRBCKiIAqJ4hboB2DSIAAAAA&#10;gOaM8xND8v0eAHUr6VAOZ6YAoGF/REAQbrABAAAA+OtUFMe8FPEBAPQmiyCckgwIAtinAZiXMm4A&#10;AAAAqN36eP17vHLy7joAdSv7a5nMftEL7ycR2LMIAABmu3EGAABqdiqJ85AAAADOOT8rLIipiACg&#10;GZukJA6gVfm4jgMAAAAAdVikQwHc6QKAlox7l2I4gE78EQEAwCzcOAMAQCvGorhTWRzTU8AHANCL&#10;QQQhKakAaEsWAUCjVtuFEAAAAADgYdbH65/99W86/JhaTmYlAGjLuH89Je+4A3TlWQQAAAAAAOlQ&#10;EqfMDAAAvjorn34Zm1iyCACaU0QA0PT5eykGAAAAALiL9fE/sygA6MSQFMMBdOmPCAAAZuFXfQEA&#10;oEVjSdx4MS3FewAArRtEEFIRAUBzdtZvgIbvuw7l3AAAAADAtMbv3dbH69/jlZNyOAD6UPbXU1IO&#10;B9AtBXEAAPMYRAAAAA1TFDc9JXEAAC3LIginJEODAC2v4QC0aRABAAAAANzsYxlcSQrhAOjTuLct&#10;xUD3vI9EcAriAAAAAAC+oyQOAABn4rUQQsoiAGjWRgQAzuEAAAAAEMAi/S2D+yf9LYTLyXdtAPSt&#10;pMMPD5kPAAhAQRwAAAAAwE/GkjhFcdPwqz0AAC3KIghpJwIA+zcAD6CkGwAAAAC+8rYM7lQEV9Lf&#10;MrhBRAAEMe57y2S+CyCMZxEAAAAAAJxhLIlTcAYAQKwz8EIIIWURADSviACgWcP+2ogBAAAAgKDG&#10;OYXh+M9DUvwGACclHea6FMMBBKMgDgAAAADgXGNJ3EhR3PXG7E45AgBQuyyCkJRRALRvHAgvyUtT&#10;AC0a/ivrfn3xcg8AAAAAPVu/+ecsDgD40ZAUwxGV97dAQRwAAAAAwMUUxQEAEMMggnCKCAC6ka3r&#10;AE2v4UsxAAAAANCwRXo/czAkMwgAcKmSPDMCCE9BHAAAAADAtcaiOCVxlxszO5XsAQBQ61l3LYSQ&#10;sggAuuHXwwHaNYgAAAAAgMopgAOAeY37quf+ACiIAwAAAL5w77IjJUFAy05rmKI4AAD6kkUQTkmG&#10;CgF63M/t6QAtGku7X182ggAAAADgzr76MbkhKX8DgHsp+2spBgBOFMQBAABAT1otJ5rq/29Fc8Aj&#10;jWuQkrjL1n7rNgBArWfbtRBCKiIA6M5YLJTFANCkfFzHAQAAAOAai/RzqVsWEQBUpRz3Zz/wCSfe&#10;0YL/KIgDAACAFvgya9qcFBIBczmtL9ZtAADaNoggJOUTAH0q9naARq22i/T64iUgAAAAHs2PS0E9&#10;huQ7fwDoUU5mtwD4hoI4AAAAqIEiofryViIH3GJcQ6zt563H1lsAgNrOsr/9ijh9yiIA6HqNL2IA&#10;aHYNX4oBAACACu5PAQCA6ZXjedsPBgHwLQVxAAAAcC+Kgvr530uZEXCO01ph/f99vbWuAgDUZBBB&#10;SEUEAN0ySA7Q8v3ZWOL9+mItBwAAAAAA6MuQPM8H4AwK4gAAAGBqioBi/2+s5Aj4bl2wPwAA0IYs&#10;gnBKMmwIEGF/t8cDtGlwXgcAAAAAAOhG2V9LMcAvvIMF/6cgDgAAAK7lSyYu+btQHAeM64C94/u1&#10;0zoJAFDDmXUthJCyCAC6t7HeAzR9Xt+IAQAAAAAAoGklHZ77+GEgAC6iIA4AAADOodCHOf6GlCFB&#10;PKfPvX0FuHUtsY4AMI8sgpAMHQLE2eft9QAtGsu8X1+UxAEAAAAAALQpJz8IBMCVFMQBAADAR8o2&#10;eOTfmtI4iEG509drojUQAOCRZ9SFEELKIgAIo4gAoFlD8tIQAAAAAABAa8r+WooBgFsoiAMAAAAF&#10;PdT+96gwCfp0+mzbhwAAqEMWQUhKJgDi2KXD8PkgCoDmDP+Ver++7EQBAAAAAABQvZIO83ie7cA1&#10;vGcF7yiIAwAAIB5fENH636zCOOjL+Jm2N/1d76xxAACPMoggnCICgJBrvz0foN17Ni8RAQAAAAAA&#10;1C0nP9oJwIQUxAEAANA/pTtE+JtWqARtO32G7VkAADzmPLoWQkhZBADhbKz/AE2f371MBAAAAAAA&#10;UKecPMsBYAYK4gAAAOiPch383SuMg1aNn93o+9j4728NAwC4tyyCcMr+2okBIOy+b+8HaNFY7v36&#10;4sUiAAAAAACAepR0eAZvFgum4N1g+ERBHAAAAO3zpQ/8/LlQtARtOX1m7W8AANzn/LkQQkhFBAD2&#10;AACak/eXgjgAAAAAAIDHK0kxHAB3oCAOAACANinNges/LwrjoA3jZzXqfjf+e1urAADuJYsgJKUS&#10;AHGNw+llfw2iAGjQWPL9+uJFIwAAAAAAgMfJyfwVAHeiIA4AAIA2KISD+T5PSpigXqfPp30QAIB5&#10;zpuLpBwmoiwCAHtBOpTEAdDmGr4UAwAAAAAAwN3lpBgOgDtTEAcAAEC9lOHA/T9ryuKgTuNnM9q+&#10;OP77WpMAAOY2iCCkIgKA8HYiAHAfBwAAAAAAwFlKOpTDedYOc/I+MXxJQRwAAAB18SUO1PMZVMwE&#10;dTl9Ju2VAABMJ4sgnJIMKgLw9xzgLADQotV2nV5fNoIAAAAAAACYVUmK4QB4MAVxAAAAPJ6iG2jj&#10;s6kwDuowfhaj7J3jv6e1BwBgrnPlWgghFREAcDQWC2UxADQpH9dxAAAAAAAApleSYjgAKvFHBAAA&#10;ADzEWPhyugCfW+AyStMAALjdIIKQlEgA8FYRAUCjlH4DAAAAAADMIe+vZVIOB/flfUX4loI4AAAA&#10;7ke5FPg8A9MZS+IiFMVZZwAA5jhLLpKCuIiyCACwNwB0wz0dAAAAAADAdPL+ekp+gBMeI8L7UXAl&#10;BXEAAADMT4kUxPiM+5zDY3gIAgDA5bIIQjK8CMBHfvEcoF3DsfwbAAAAAACA6+WkGA6Aij2LAAAA&#10;gFkoigKffaVVcD+nz1uv++/472VNAQCY0iCCcIoIAPhGTspjAVq+t1P2CQAAAAAAcLmclMIB0IA/&#10;IgAAAGAyY3nL6QKwHsD9KVEDAOD3M+NaCCFlEQDwDQPvAM75AAAAAAAAUZT99ZQ8KwegEQriAAAA&#10;uJ0SKOCcNcI6AfcxlsT1WBRnDQEAmEoWQUg7EQDgfADQISXgAAAAAAAA5yj7a9hfS1FApXp8Fwom&#10;8CwCAAAArqKkBbh17fClLcxr/IzZrwEAeH9GXAghpCwCAH5RRADQrGF/bcQAAAAAAADwpZIO81N+&#10;YBOAJv0RAQAAABcZi2aUzQDWE2jDWBLXUxmjNQMA4FZZBCEpiwDgN+MgfBEDQJMGZeAAAAAAAACf&#10;lHT4oZ1lUg4HQMOeRQAAAMCvlLEA91pjeiqygpqMny37OQBA9DPhWBgwCCKcLAIAzlScFQCaPvcv&#10;xQAAAAAAAPDfs++clMJBm7z/BJ/8EQEAAADfGr9I8WUK8Ih1x9oD0+ulgNH6AABwrUEEIRURAHCm&#10;jQgA3O8BAAAAAAA0qqTDM5PxR3WUwwHQDQVxAAAAfKacCbAWQZ/GkrheiuIAALhUFkE4JRl2BMB5&#10;ASCG1XYtBAAAAAAAIKCSFMMB0DEFcQAAABycipiUMQG1rk/AdFovibMmAABcev5TFBBTEQEA9g6A&#10;MLIIAAAAAACAQEpSDAdAAAriAAAAolO8BLS2XlmzYBpjSVzrRXEQ/TMMAOcbRBDSRgQAXGgcmi9i&#10;AGjUarsQAgAAAAAA0Lm8v56SYjjol3cl4B0FcQAAAFEpWQKsYcCo1Qcn1gAAgHPPe2NBwCCIcLII&#10;ALhSEQGA+wAAAAAAAIDK5HQohvOjmQCEoiAOAAAgGqVKgDUN+Miv6wAA9CyLICSDkADYQwDiGY4l&#10;4QAAAAAAAL3ISTEcAIEpiAMAAIhCiRIQYY2zzsH1xpK41orifOYBAM4xiCCcIgIAbpRFAOAeEAAA&#10;AAAA4IFyUgwHAAriAAAAuqcwCbDuAZdorSQOAICfznZrIYSURQDAjQzYA7gfAAAAAAAAuLeSDj+G&#10;oxgOovNuE/yfgjgAAIBeKUgCrIPWQbjW+CCllYcpPucAAD/JIghpJwIAJlBEANAoZeEAAAAAAEBb&#10;SjoUwy2T2ScAeEdBHAAAQG8UIgFYF2EqfnEHAKDls9xCCCFlEQBgTwEIbxABAAAAAADQgJwUwwHA&#10;jxTEAQAA9EIBEoB1EubQQkmczzYAwFeyCELaiACAiRi+B2jXoDQcAAAAAACoWN5fT+kw6+TZNAD8&#10;QEEcAABA6xQeAVg3YW5jSVwLRXEAAJzOb2MRwCCIcLIIALC3AGANBwAAAAAAKlTS+2I4gJ95jwn+&#10;oyAOAGAeWQTA7BQcAUyzjlpL4XwergAAtGIQQUhFBABMzFA+gPtCAAAAAACAW5R0eG6xTJ5BA8DF&#10;FMQBAAC0RpkRgLUVHqnWkjifYQCAt7IIwin7aycGAGbaYwBo0Wq7FgIAAAAAAPAgeX89pUMxnLkm&#10;ALjSswgAAAAaofQE4H5rba0FWFCL02fE+QQAoMazmgKAmIoIAJhJts8ANL2Gb8QAAAAAAADcSTle&#10;nk8AwET+iAAAAKABylcA7r/uWnvhd7WVKfrcAgCMBhGEZKgSgLmMv+RexADQqNV2IQQAAAAAAGBm&#10;OR3m1pbJHBMwpdreW4IHUBAHAABQMwVFAI9fh4GfedgCAFDT2Wx88X8QRDhZBADMrIgAwP0CAAAA&#10;AADAB3l/PaVDKdxOHAAwPQVxAAAANVIMB2BNhpaMJXG1FMX5vAIAsWURhFREAMDM/MI7QLsGEQAA&#10;AAAAABMq6fD84VQMBwDMSEEcAABATZQQAVijoWW1lMQBAMQ1iCCckvz6LgD3kUUA0KjVdi0EAAAA&#10;AADgRjkdSuGWybwSANzNkwgIYbX9VwgAOGsB1VM6BNAWRVhQ97nGZxSfNQDi3aOML/xnQYQzJAOX&#10;ANzHIh2KSQFo0euLOSYAmJpn0rfynTYAAADUrxzv380nAY/l3QkCexYBAADAg/liAqDt9dvAL3x2&#10;+lw45wAA3FMWQUiGLwG4555T0qGcFIDWjKXiry8bQQDAhH56Hm6WBAAAAGhb3l+eKwBABRTEAQAA&#10;PIrCFIC+1nPDvfDZ+Llw5gEAuMe5ayGEkLIIALizkhTEAbRqXL+9yAUA9/LVc3JzJQAAAEDdcjo8&#10;E/aDlQBQkScREMJq+68QAHDWAqqiKAWgXwZ64fFnH59DfLYAiHcf8k9S1hKR5xAAPII5LIB2Den1&#10;xUtdAFALz7XXyY9gAAAAwKOV4+VHZoC6eXeCwP6IAAAA4I7GLyF8EQHQ/1oPvDcOthtuBwCY0yCC&#10;cIoIAHiQLAIA944AwAROs4TmTAAAAID7y+nw45TLpBwOaIF3kghMQRwAAMA9GOQCsO4D93kg46EP&#10;ABDvjLUWQkhZBAA8iJcDANxHAABTUxYHAAAAzC+nw4/JjMVwnvsCQCMUxAEAAMzN0BZA7D3APgDv&#10;KXADAJhaFkE4ZX/txADAg/ciAFqkZBwA6qcsDgAAAJhOSYf5slMpnJkjAGjMswgIdHAdxAAAwF0Z&#10;0ALg456gGAvefxamPi/5jAEA8c5VXuyPqYgAgAfL9iOAptfwjRgAoBHmTQAAAIDLlePleQAAdOCP&#10;CAh0iAUAgPtRDgeA/QF+Z4gdfIYAuNUggpAMbwLwaH5VHqBlq+1CCADQmHHexMwJAAAA8LOcDvNk&#10;y2S+CAC6oSAOAABgSgaxALBXwGUUXAEAXHuOGl/oHwQRThYBAPYkAKzhABCUmRMAAADgvZwOM2RP&#10;6VAK58e+gH55/4ignkUAAAAwAUNXAFy7d/hyGv5+Dm45U/ksAQDxDCIIqYgAgEqMLxdkMQC4nwQA&#10;HsDMCQAAAESW02GGSBkcAATwRwQAAAA3Ug4HgH0EpmF4HQDgElkE4ZRksBOA+vYmAFq02q6FAAAd&#10;GGdOzJ0AAABABDkdfgDmKR1+zMsMEQAEoSAOAADgWoarALCnwPSuKYlTLAcAxDszeZE/piwCAOxN&#10;AFjDAYBPzJ0AAABAj3JSCgcA4SmIAwCYjxf0oGeGqQCYa3+xx4DCNwCA32URhGTIE4Aa96YiBoBG&#10;KR8HgP6YOQEAAIDW5aQUDgB4Q0EcAADApQxRAWCvgfmNJXHnFMUpkwMA4p2TFkIIKYsAgEoVEQA0&#10;axABAHTIjxMCAABAa3JSCgdwHu8QEZCCOAAAgHMZnALAvgP35+ENAMBHWQQhbUQAgD0KgIkNSsgB&#10;oGNmTgAAAKBmOSmFAwDOoCAOAADgHIalAHjkHmQfIrrvSuKUxwEAMQ0iCKeIAIDKZREAuMcEACpk&#10;5gQAAABqkpNSOADgQgriAAAAfmJACoCa9iSIbCyDUwgHADgTrYUQUhYBAJUrIgBwvwEAVMzMCQAA&#10;ADxKTkrhAIAbPIsAAADgG4aiAKh1b1KSRWTj3//4WfA5wL0IADFlEYRTksFQAOq3O+5ZgygAGjSW&#10;kb++bAQBAJ0zcwIAAAD3UN5cZn4AgJv9EQEAAMAH4yCUQgYAat+rIDID6wBAzDPQWgghFREAYM8C&#10;YGaDCAAgEDMnAAAAMLWSDj/8+bS/lvtr/FEW5XAAc/FOEcEoiAMAAHjL8BMALe1Z9i0AAIhkEEFI&#10;GxEAYM8CYPb7zdV2IQYACMS8CQAAANwqp8+lcAAAk1MQBwAAcGLoCQD7FwAAUKPDi/qDIMLJIgDA&#10;3gWANRwAmIV5EwAAALhUTocZrrEUbpOUwgEAd/AsAgAAIDyDTgD0spettrIAAIA+DSIIqYgAgMaM&#10;L0BkMQC47wQAGjHOm5g1AQAAgO+UN9dOHADAI/wRASG8vmhfBgDgu7OiDACwrwEAALXLIginJIOl&#10;ALS7hwHQotV2LQQACGicNTFvAgAAACclHWa1nvbXMh1+JMsMDwDwMAriAACAuAw1AdDr/maPAwCA&#10;fnhBP6oiAgAalUUAYA0HABpk1gQAAIC48v4a0vtSOACAKiiIAwAA4lGcA0CU/Q4AAOhBFkFIBk0B&#10;aNVOBAANW20XQgCAwMyaAAAAEENJh5msp+M1zul4zgnQktVWBoShIA4AAIjFABMA0fY9ex8AALTL&#10;i/lRZREAYC8DwBoOADyEORMAAAD6lPfXkA6FcMvkxxsBgEYoiAMAAOIwuASAPRAAAGhLFkFIBlAB&#10;sJcB8CiDsnIAwJwJAAAAHSjpMHv1dLzGZ5g7sQAArVEQBwAwn0EEUIlxWMnAEgD2Q/shAAC0ZxBB&#10;OEUEANjTAHAvCgA8nBkTAAAA2pPT4TvusRBumfywFQDQAQVxAADzGUQAFTCkBAD2RgAAaNFquxZC&#10;SFkEANjTALCGAwBVMGMCAABA3fLxejpeYyHcTiwAQE8UxAEAAP0ynAQA9kiAFq22MgBglEUQkiFV&#10;AHra04oYABqltBwAAAAAgPqUdJipGtLfQriNWACAnimIAwAA+qT4BgB+3yvtlwAAUCcv4keVRQBA&#10;Z4oIAJo1iAAA+I/ZEgAAAB6npPeFcMt0KITzA4wAjLO2MiAEBXEAAEBflN0AwOV7JwAAUJtBBCH5&#10;RWMA7G0A1HNfutouxAAA/MdsCQAAAPeTk0I4AID/UxAHAAD0wxASAFy/h9pHAQCgDocX8AdBhJNF&#10;AIA9DoDKuDcFAP4yVwIAAMA88vF6Ol4K4QAA3lAQRyRFBAAAHTN8BAD2UwAA6MMggpCKCACwxwFQ&#10;mSwCAOAdcyUAAADcLqfPhXAbsQAAfE1BHJEUEQAAdMrQEQDYVwEAoB9ZBOGU5JePAejXLpnbAmjX&#10;arsWAgDwjrkSAAAALpOTQjgAgKs9iwAAAGiaYSMAmG9/XW1lAQAA9+TF+6iKCAAIsNcNYgBoUk5e&#10;1AMAAAAA4Hz5+J++WwYAmMAfEQAAAE0ai2uUwwHA/PstAABwT1kEIRmIBcBeB0C9VtuFEACAd8yT&#10;AAAAcFDSYd5pvJ6O1yZ5PggAMBkFcQAAQHsMFwGAfRcAAHrjhfuosggAsOcBYA0HAJpjngQAACCi&#10;kg7fGQ/pUAa3TArhAHik1VYGdO9ZBAAAQFMMFQHA4/ZfX5oDAMCcsghCMiALQKQ9z3kHoE2DCAAA&#10;AAAAQsrH/zTfAgDwIH9EAAAANEM5HADYiwEAoF+DCMIpIgDA3gdAE1bbtRAAgE/MkQAAAPSkpEMh&#10;3Hg9Ha9NUg4HAPBQCuIAAOa1EAFMxCARANiTAQCgV160jyqLAAB7HwDWcACgaeZIAAAAWpWP15AO&#10;ZXDLpBAOAKA6CuIAAOY1iABuNA4PGSACgPr2ZwAAYEpZBCHtRACAvQ+AZig3BwAAAABoVUnvy+DG&#10;61QG5xkeAEDFFMQBAAD1Uj4DAHXv0/ZqAAC4nRfso8oiAMAeCEBjBhEAAF8yPwIAAFCTkg7P5Mbr&#10;VAa3TMrgAACapCCOOF5fNkIAAGjq/CYDALBnAwBABIMIQvL8GgB7IADt3b+utgsxAAAAAABUo6Tv&#10;y+A8lwMA6ICCOAAAoD6KZgDA3g0AABEcXqwfBBFOFgEAwRURADTLPSwA8DWzIwAAAHMrSRkcAEA4&#10;CuIAAIC6GBICAHs4AADEMYggpCICAILLIgCwhgMAAAAA8K2SlMEBwHlWWxnQNQVxAABAPRTLAED7&#10;e7n9HAAALpFFEE7ZXzsxABDcLilMBWjXarsWAgDwJTMjAAAA18jHa0jK4AAA+EBBHAAAUAeDQQBg&#10;XwcAgEi8UB9VEQEA2BMBGpdFAAB8y8wIAADAd0r6Wwb39OY6FcH5wUEAAD5REAcAADyegSAAsL8D&#10;AEA8gwhC8svOAGBPBGjfarsQAgAAAADAl0r6WwQ3pL9FcMv0twwOAADO8iwCAADgoZTHAEDf+/xq&#10;KwcAAPjo8CL9IIhwsggA4NPeaH8EaHcNX4oBAAAAAAisHK/TP+9EAgDA1BTEAQAAj6McDgDi7PeK&#10;4gAA4K0sgpCKCADA3gjQiUEEAMC3/KAgAADQl5IUwQEA8CAK4oh4AzaIAYA7GvedjRjgA8VwABBz&#10;/zf8CwAAJ4MIwinJgDAAfLRL5rkA2rXartPri7koAAAAAKAHJb3/cSPffQIAUAUFcUS8ORvEAMAd&#10;2XfgI+VwABD7HKAkDgCA6MYX6IkoiwAAvlSS5+oALd/neEkSAPiaGREAAKBO+c0/l/29y98f+3MP&#10;AwBAhRTEAQAA96McDgAwAAxwnnGtdA8F0KssgpB2IgCAL22cjwAattou3r1ACQAAAADwWOV4Hby+&#10;nP8jF+bcAQCokII4AADgPhQbAABvzwUengMAENH44jwRZREAwK97pf0SoN01fCkGAOBL5kMAAIDp&#10;lfS2AG785yl/xOL0/pt7GQBoy7h3e4+dTimIAwAA5uemGgD47nzg4TkAALFkEYS0EQEA/LpXOicB&#10;tGn4rwx9yhcwAQAAAIDI8of/Xh7y/aPCawAAKqEgDgAAmJdyOADgt7OCh+cAAEQwvjA/vjhPNEUE&#10;AHD2numsBNCmcf1WEAcAAAAA/CZ/+O+l6h+f8IPoAABUQEEcAAAwH+VwAMC5ZwYPzgEA6N8ggpCy&#10;CADg7D2ziAGg2TV8IwYA4EtmQgAAoHclfX7GU3fxm/saAAAaoiCOiDeZAADcg3I4AODSs4MH5wAA&#10;9C2LIJyyv3ZiAICz2DMBWrbartPri5I4AAAAAGhfSV+/j99X6dulzLoDAPAgCuKIdvO1c/MFAHCX&#10;c5cMAIDrzhC+uwEAoEfji/JEVEQAABfJSakuQKuG/aUgDgAAAADqUNLPMwuxy96udXpfzrw7AAB3&#10;9CQCwllt/xUCAM5cMCPlcADArTw0B3B/BdDfGfefdHhZnlg8HwCAy5ntAmjX4KVSAOBbn2dBxh9W&#10;yYIBAIBfy9w+/9/7Hq7GexwA4NG8f0GnnkUAAAC4eQYAqjxTeHAOAEAPVttFUg4XURYBAFylODsB&#10;NH0ftBQDAABAl/d7APG8vmyEwA9/H2bdAQC4CwVxAADzG3/hzhfC9E85HAAwx/nCg3MAANqXRRBS&#10;EQEAXH12so8CtGkQAQAAQJcO78N4XwAA3jPrDgDAHfwRAQAAcDMPewEA5wwAAPjOIIJwyv7aiQEA&#10;rrJLCuIA2rXaroUAAHzJ/AcAANDrvY77HQAAZqQgDgAAuI0vsQEA5w0AAPiaF+OjyiIAgJsUEQC4&#10;HwIAAAAAaIZ5dwAAZqIgjoiKCAAAJuLLawDAuQMAAH6SRRDSTgQAcJONCAAattouhAAAAAAAhGPe&#10;HQAea7WVAV1SEEdERQQAABPwpTUA4PwBAADf80J8VFkEAGBPBbCGAwAAAAAEZN4dAICJKYgDAAAu&#10;58tqAMA5BAAAfpNFENJGBAAwiSICgGYNStMBgC+Z+QCwhgNAlH3T3gkAwEQUxAEAAJfxBTUA4DwC&#10;AAA/O7wIPwginCICAJjMzt4K0DT3xAAAAABAbGbeAQCYgII4AADgfL6YBgCcSwAA4ByDCELKIgCA&#10;SRURALg/AgAAAABolpl3AABupCAOAAA4jy+kAYAazyfOKAAA1CmLIJyyv3ZiAIBJbUQA0LDVdi0E&#10;AAAAACA88+4AANxAQRwAwPyyCGieL6IBAGcVAAA4jxfgoyoiAIBZZBEANGsQAQAAAABAMu8OAMDV&#10;FMQR8QbKL8sCAFx2fpIBAODMAgAA5xtEEJLn0ABgjwXg4/3xarsQAwDwjvkOAADA/RAAAJxNQRwA&#10;AAAA0AcPzQEAeLTDi++DIMLJIgCAWRURADTLPTIAAAAAwIl5dwAALqQgDgAA+J4vnQEA5xcAALhE&#10;FkFIRQQA4IwFgDUcAAAAAOBX5t0BALiAgjgAAOBrvmwGAJxjAADgUoMIwin7aycGAJiVvRagZavt&#10;WggAAAAAAG+YdwcA4EwK4gAAgM98yQwAOM8AAMBlvPAeVREBANxFFgGANRwAAAAAoBvm3QEAOIOC&#10;OAAA4D1fLgMAzjUAdVhtZQDQliyCkDYiAAB7LgC/WG0XQgAAAAAA+MC8OwAAv1AQR1RZBAAAX/Cl&#10;MgDgfAMAAJfzontUWQQAcFdFBADunwAAAAAAumLeHQCAHyiIAwC4Dy8HUj9fJgMAzjkAAHCtLIKQ&#10;NiIAAGcuAM4yiAAA+D9zHAAAAJ/vk9wrAQDwBQVxAAD3MYiAqvkCGQBw3gEAgOustuMPhAyCCKeI&#10;AADubmcPBmj6/nktBAAAgAaZvQMA+y4AAA+jIA4AAKLzxTEA4NwDAAC3GEQQUhYBADxEEQGA+ygA&#10;AAAAAAAAiEBBHAAARKYkBQBw/gEAgFtlEYS0EwEAPMRGBAANW23XQgAAAAAA+IF5dwAA3lAQR1RF&#10;BABAeL4sBgCcgwAA4DZebI8qiwAA7MUAXGUQAQAAAADAL8y7A8B1VlsZ0B0FcUS9KfJr7gAAAACR&#10;eWgOAMA0BhGEtBEBADxUEQFAw/fRq+1CDAAAAAAAvzDvDgBAUhAHAAAx+YIYAMCZCACA2xxeaB8E&#10;EU4WAQA83PjjoEUMAM1yLw0AAAAAcA7z7gAA4SmIAwCAaHwxDADgbAQAwBQGEYRURAAA9mQAbpJF&#10;AAAAAABwJvPuAAChKYgDALiPQQRUwRfCAADOSAAATCWLIJyyv3ZiAIAqbEQA0LDVdi0EAAAAAIAz&#10;mXcHAAhLQRyRFREAcEeDCHg4XwQDADgrAQAwDS+yR1VEAABVySIAsIYDAAAAAIRg3h0AICQFcURW&#10;RAAAhOELYAAAZyYAAKaURRDSRgQAYG8GYCKr7UIIAAAAAAAXMO8OABCOgjgAAOidL34BAJydAACY&#10;jhfYo8oiAIAqFREAuM8CAAAAAAjDvDsAQCgK4gAAAAAA3vLQHACAn2URhLQRAQA4mwEwqUEEAAAA&#10;AABXMO8OABCGgjgAAOiZL3sBAJyjAACY2iCCcIoIAKBaOxEANGy1XQsBAAAAAOAK5t0BAEJQEEdk&#10;RQQAQNd8yQsA4DwFAMC0vLgeVRYBANirAbCGAwAAAABUxbw7AED3FMQR+YbHr8cCAD2fdWQAAOBc&#10;BQDA9LIIQvJsGQDqthEBQMNW24UQAAAAAAAAAOAzBXEAAPezFgF3ocQEAMD5CgCA6a22vuONKYsA&#10;AJpQRADgvgsAAAAAIByz7gAAXVMQBwAAPfGFLgCAcxYAAHMZRBDSRgQA0IQsAoCG77dX24UYAAAA&#10;AACuZNYdAKBbCuIAAAAAAM7hwTkAQFyHF9UHQYRTRAAAzdjZuwGa5p4bAAAAAOAWZt0BALqkII7o&#10;iggAgG74EhcAwJkLAIC5DCIIKYsAAJpSRADg/gsAAAAAICyz7gAA3VEQR3RFBABAF3x5CwDg7AUA&#10;wJyyCMIp+2snBgBoykYEAA1bbddCAAAAAAAAAIC/FMQBAEDrFJQAADiDAQAwHy+oR1VEAABNyiIA&#10;aNYgAgAAAACAG5lzBwDoioI4AABomS9sAQCcxYC+rbYyAHi8LIKQNiIAgCYVEQA0a0ir7UIMAAAA&#10;AAA3MHcKANAVBXEAAPeTRQAAAAAA0BAvpkeVRQAAzdolJXEA7scAAAAAAAAAoAMK4ojOr74DAO16&#10;fZEBAIAzGQAA88oiCKmIAADs5QA8xCACAAAAAIArrbYyAADojII4AABokSISAABnMwAA7mEQQThl&#10;f+3EAABN86OhAC1bbddCAAAAAAC4kHI4AIAuKYgDAIDWKCABAHBGAwBgfl5IjyqLAADs6QBYwwEA&#10;AAAAmqEcDgCgWwriAACgJYpHAACc1QAAuJcsgpB2IgCALhQRADRstV0IAQAAAADgDMrhAAC69iwC&#10;+G8YcBADAADwqwgPTZQbAdy+jnrIDgDQw3cAayGElEUAAN0YS19LMhcG0PL92VIMAAAAAAA/MLcO&#10;ANA9BXFgEBAAaIXSJjifBxx1ZWf9AiKe2+xFAACtG0QQ0kYEANCVnA6zYQC4LwcAAAAA6It5dQCA&#10;EBTEAQDc1zp5wYxrKFciKg8r4v7vaN0Deji/2ccAAFq9j10kL6JHVEQAAN3ZiQCg6fvzdXp9MWcF&#10;AAAAAPCROXUAgDAUxAEAQO2UJNETDyCY42/FOgnUfI6z9wEAtGgQQUhZBADQ7R5vnwdodw1XEAcA&#10;AAAA8Jb5dACAUBTE4eYHAKBmSo9wvobp/v6sqcCjznP2SQCA1mQRhFP2104MANCljfMdQMNW23V6&#10;fVESBwAAAAAwMpcOABCOgjgwBAgAAN/z4IBIf88K5AAAABhfPCeiIgIA6H6vH8QA0KRx/VYQBwAA&#10;AADgHS8AgJAUxAEAQK0UFXEPHg7A+Z8H6zJwy7nOngsA0IosgpCUDQBA/2e8IgaAJg1ptV2k15ed&#10;KAAAAACAsMyiAwCEpSAOAABqpISIKXkIAPN/lqzbwDnnO3syAEDt930LIYSURQAA3VMqBNC2wVoO&#10;AAAAAIRlBh0AIDQFcQAA95X310YM/EjJEJfyRT/U+zm0pgMf1wT7NgBAzbIIQioiAIAwZz3nPYB2&#10;13DzVgAAAABAPGbPAQDCUxAHBzkZAAQAoHa+1Ie+PrfK4yAmJXEAADUbRBBO2V87MQBACGOxUBYD&#10;QKNW23V6fVESBwAAAADEYeYcAICkIA4AAOqiLAhf3kPsz7t9AOKc+ez5AAC13aOthRBSFgEAhNv7&#10;7f8A7a7hCuIAAAAAgBjMmgMAcKQgDgAAaqEUKBZf1AOXrA32COjz7Oc8AABQkyyCkHYiAIBQigj+&#10;x96d5DaPq1EAJYLsS8zUS9EmRG/CS9FY3llFld9I614NKZ4DaPJQo1uvxE8MeQ1QsLZvwmHnOw4A&#10;AAAA2C7nywEA+EFBHAAA5EDxz7bZnAfmeI9YOwAAAKb65uqEUKUkAgCozlgqNLw/URQAxX7HvYkB&#10;AAAAANgk988AAPiDgjj4sA8uAAAA8Cwb8cDa7xylcVCW8b9Z8wMAQA6iCKq0FwEAVGkw/wH4fgcA&#10;AAAAyIoz5QAAnKEgDgBgeU34+GVy+KDMp0w23oFS3k3WGch/FjRXAACs+R017tdGQVRnEAEAVMsP&#10;iQKU/R3fhcNO4TcAAAAAsB3OkgMAcIGCOHwoAcDyYlAQx4nSHvMjwBrvMOsP5DcTmjcAANYSRVCl&#10;JAIAqH4WMA8AlPsOVxAHAAAAAGyDM+QAAFyhIA4AAOArG+tAje86hXGwPiVxAABrSSKokh9xAYC6&#10;DSIAKFjbd+GwUxIHAAAAAJTN2XEAmJ57kmyQgjj4lIILIACAj8y62EgHOP8+tE7BOvOh+QQAYMlv&#10;oU4IVUoiAIDqjWWxw/sTRQFQpPH9rSAOAAAAACiXM+MAANxIQRwAAKxB6c46bJ4DPP7OtHYBwLrr&#10;srUYYA5RBFVSIgAAjFL4KIkDoMTv+bZvwmF3FAUAAAAAUBz32wAAuIOCOAAAWJpL/cuwWQ4w73vV&#10;egbzzYrmGACAJb5xmqAgrkZJBADAP0qFAMoWvcsBAAAAgKI4Iw4AwAMUxMGnQQQALCS+P3sxwMRs&#10;kgOs+95VGAfTURIHALCEJIIqDSIAAH7MhOZCgHLf4c5fAQAAAABlcDYcAIAHKYiDT35JEIClRBFU&#10;THnONGyKA+T/brbmwfNzo5kHAGBOUQTVGYK/CQMA343FQkkMAIVq+y4cdkriAAAAAIC8ORMOAMAT&#10;FMQBAMBSFOU8zkY4QNnvbmsgPD4/moMAAOb4XumEUKVBBADAmRkhigGgSOP7W0EcAAAAAJAvZ8EB&#10;AHiSgjgAACA/Nr8Btv1eVxgHAACsK4mgSkoDAIBzs+EgBoAixdD2TTjsjqIAAAAAALLjfhwAABNQ&#10;EAffDcEvwgIAc1CEc5kNb4C63/vWSbg8R5qVAACm/B5phFClJAIA4AylQgDlf++9iQEAAAAAyIaz&#10;3wAATEhBHHw3BAVxAMDUlN78ZqMbgHPrgnUT/p4nzU8AAFNJIqjSXgQAwJUZ0ZwIUKYoAgAAAAAg&#10;G858AwAwsRcRAACsohNBJZTcfBo3uE8PANyyXlgzwFwJADDt90YTXByv0SACAOAKZbIAZX/vO4cF&#10;AAAAAKzP/QcAAGbwKgJ8XAEAYO4CoIj1REEWAADwnCiCKiURAAA3zgzmBoBy3+HKPgEAAACA9bhH&#10;BwDATBTEwXfjAZEkBgBgErWV2NjIBmDJtUZZHLXOl2YuAIBnJBFU6SgCAOAGgwgACtb2TTjsfP8B&#10;AAAAAMtythsAgJkpiAMAgDnUUlpjExuAHNYgZXHUNmeawQAAHvmG6IRQpSQCAOBGY6nQ8P5EUQAU&#10;+/33JgYAAAAAYDHOdAMAsAAFcQAAwO1sXANQwvqkMI6tUxIHAPCIKIIq7UUAANxhMDcCFPzd3/ZN&#10;OOyOogAAAAAAZucsNwAAC1EQB78NwUE/AOY3rjUupm3V1kppbFgDUPLapSyOLc+c5jQAgFu/EZrg&#10;7381SiIAAO60N0MAFG389lcQBwAAAADMx/ltAAAWpiAOfhuCCyIAzM9as1VbKaGxWQ3AViiLAwAA&#10;lHzUahABAPDg7Gh+BCj3He4HOwEAAACAebhvBwDAChTEAQAANqgBqG+9UxbHFoz/PzbHAQDcIoqg&#10;OsP7cxQDAPDgHAFAqdq+C4edkjgAAAAAYFrObANA/twXZKMUxAEAQK0fjjamAaiZsji2NIOa6wAA&#10;Ls3+nRCqNIgAAHjQ8d8sEUUBUKTx/a0gDgAAAACYhnPaAACs7EUE8IuDIQDA/Uoplhk3pU8PAGB9&#10;xCwKALB9SQRV8jdfAMAMCVCnGNq+EQMAAAAA8DT3CwAAyMCrCAAAYONsRgPA/eumwi0AANjCfO9C&#10;eJ2SCACAJx1FAFD8d+GbGAAAAACAh7mPBwBAJhTEAQCsp3t/9mLYgBwLZGxCA8B0a6myOEqZSc2A&#10;AAA/JRFUyb47ADDVLGmeBChTFAEAAAAA8BDnsQEAyIyCOPjbEBwQAQBukUthjM1nAFhmnVUWR+6z&#10;qbkQAOA0xzfB3/tqNIgAAJjIWDqbxABQqLbvwmGnQBwAAAAAuJ1z2AAAZEhBHPxtCC6MAAC5s+kM&#10;AOuuv8riyJGSOACAkyiCKiURAAATGsyVAEV/HyqIAwAAAACuc/YaAICMKYjDBxoAwKPWKIUxzwBA&#10;Pk7rsqI4AADIURJBlY4iAAAmnikHMQAUqu2bcNj5TgQAAAAAznNXDwCAzCmIg78NIgAALlq6CMZm&#10;MwDk6+s6rSyOXGZV8yMAUPeM3gmhSkkEAMDElAoBlP+d+CYGAAAAAOAXZ60BACjEiwjgTw73AbCE&#10;JAIuGjeaTw8AUNb6DWtTVgjbXGMAuFUUQZX2IgAAZpBEAFCsKAIAAAAA4BfnMQEAKMirCAAA4E5z&#10;lm3YYAaAbfi6pivqAgCAJWfxJrgAXqNBBADATMYS2iQGgEK1fRcOO4XiAAAAAIB7ewAAFElBHJw3&#10;BJdHAICf5ih4sbkMANumLI41Z1ezJgBQnyQC/94BAGaYNcwbAOW+wxXEQe78TRMAwLwGwDbkfFbe&#10;egYAQKEUxMF5Q1AQBwDMxaYyANQ9AyiKYylK4gCA+kQRVGd4f45iAABmnjcAKFXbd+GwUxIHAAAA&#10;AHNb68zypbP5zlEDQB3c1WPDFMQBAMBSH4c2lAGAn3OBzWeWmmPNogBAHXN2J4QqDSIAAGZ2DH5s&#10;FKBk4/tbQRwAAAAAbJVz0gAAbNiLCAAAVuXCYg3GTWYbzQDApTnBrAAAAFNIIqiSS/4AwBIGEQAU&#10;K4a2b8QAAAAAAAAAQGleRQBnjRcJkhgAgP8ddvf980peAIB7neaHe+cOuHWeNaMCANuep130rtMQ&#10;/BALAAAA18X35ygGAAAAAAAAAEqiIA4AAK65taRF4QYAMIWvM4WyOKaea82sAMB2JRFUKf57AAAA&#10;4JIUPn44GgAAAAAAAACK8SICAAB40liyoWgDADBnAADAWnNzE5SEAQAAAJe0fScEAAAAAAAAAEqi&#10;IA4uSyIAYGZRBJk77P7+309lLQpbAIAlmDuYe74FAChbFAEAAABwRRIBAAAAAAAAACVREAcAsK4o&#10;goz9VZ6hnAUAWJOSWuaacwEAypZEAAAAAFzV9o0QAAAAAAAAACjFqwgAAOAKBSwAQM4zirIvAADq&#10;nos7IQAAAAA3Su/PmxgAAAAAAAAAKMGLCOCivQgAoFJj0cpYuqIcDgDInZmFR+ddAIBtiCIAAAAA&#10;bhRFAAAAAAAAABvijhQbpyAOAAD+omQFAChxfjHDcA9/AAEAyp+Bm+BiNwAAAHCPtu+EAAAAAAAA&#10;AEAJFMRRDxekAchXIwIAACajKA4AgHokEQAAAAB3SiIAAAAAAAAAoAQK4uC6JAIAZhZFAADA5E5F&#10;ccriuOSwkwEAULIoAgAAAOBube8HPQEAAAAAAADInoI4AAAAANg6RXFcoiQOAChzxu2EAAAAADwo&#10;iQAAAAAAAACA3CmIAwAAAIBaKIoDAGA7kggAAACAB8XQ9o0YAAAAAAAAAMiZgji4bi8CAAAAYFMU&#10;xfHTYScDAKCkedYFbgAAAOBZUQQAAAAAAAAA5ExBHADA+pIIAABYhaI4vlISBwCUI4kAAAAAeFIS&#10;AQAAAAAAAAA5UxAHtxlEAAAAAGyWojgAAMoSRQAAAAA8re07IQAAAAAAAEChDjsZsHkK4uA2gwgA&#10;AACAzVMUhz+MAAD5z6wubgMAAABTiSIAAAAAAAAAIFcK4gAAAACA7xTF1U1JHACQtyQCAAAAYCIx&#10;tH0jBgAAAAAAAABy9J8A7N1Zdty4lgVQppfnReSvhsJJBGISGgp/CzGyV2LayrRlNdGwwQX2Xkv1&#10;+ypPOACQcXmoIA6uU0QAwMYMGgIAUB9FcQAA1HU+PQkBAAAAWFkWAQAAAAAAAAA1UhAH17mIAICN&#10;JREAAFAtRXH9eX6SAdS6HgP0LYkAAAAAWFkSAQAAAAAAAAA1UhAHAAAAAFxHUVxflMQBAHWdRcfB&#10;A9sAAADAFqb5JAQAAAAAAAAAaqMgDq6XRQAAAAAwKIoDAOAISQQAAADARrIIAAAAAAAAIJDnJxnQ&#10;BQVxAAAAAMB9FMW1z48lAEA9sggAAACAzUzzKAQAAAAAAAAAaqIgDgCgDlkEAACEpSiubUriAIDj&#10;z5snIQAAAAAbyyIAAAAAAAAAoCYK4uB6ZxEAAAAAfEJRHAAA28giAAAAADaWhmkexQAAAAAAAABA&#10;LRTEAQAAAADrUhTXnucnGQAAR50tPZgNAAAA7CWJAAAAAAAAAIBaKIiD2xQRAAAAAFxJUVxblMQB&#10;AMfIIgAAAAB2kkUAAAAAAAAAQC0UxMFtiggA2NBJBAAANElRHAAA90siAAAAAHYzzWa4AAAAAAAA&#10;AKiCgjgAAAAAYB9K4uJ7fpIBALDn+dED2QAAAMDekggAAAAAAACgYp5voiMK4uA2RQQAAAAAD1hK&#10;4hTFAQBwnSwCAAAAYGdpmOZRDAAAAAAAAAAcTUEc3OYiAgAAAIAVKIqLy1t2AIB9zosnIQAAAAAH&#10;SSIAAAAAAAAA4GgK4uiDh40BiCGJAACA7iiKi0lJHACwvSQCAAAA4CBZBAAAAAAAAAAcTUEc3C6L&#10;AICNJBEAANAtRXEAAPx3NhwH90sBAACAI03zSQgAAAAAAAAAHElBHAAAAABQD0VxcTw/yQAA2EoS&#10;AQAAAHCwLAIAAAAAAACojOeZ6IyCOLhdEQEAAADAxpTEAQD0LIsAAAAAONw0j0IAAAAAAAAA4CgK&#10;4uB2FxEAsCFDhQAA8GopiVMUVzdv3QEA1j8DnoQAAAAAVCKLAAAAAAAAAICjKIgDAKhLEgEAALyh&#10;KK5uSuIAgHVlEQAAAACVSCIAAAAAAAAA4CgK4uA+WQQAAAAAO1MUBwDQ+nlvFAIAAABQlWk+CQEA&#10;AAAAAACAIyiIAwAAAABiURJXn+cnGQAAa8giAAAAACqTRQAAAAAAAADAERTEwX2KCADYSBIBAABc&#10;YSmJUxQHANCaJAIAAACgOtN8EgIAAAAAAAAc7PlJBnRHQRzc5yICADaSRAAAADdQFFcPP7IAAI+d&#10;6zxoDQAAANQqiQAAAAAAAACAvSmIAwAAAADiUxRXByVxAMD9sggAAACASqVhmkcxAAAAAAAAALAn&#10;BXFwvywCAAAAgMooiQMAiHiGOwkBAAAAqFwSAQAAAAAAAAB7UhAHAFAfD0MCAMAjlpI4RXHHeX6S&#10;AWy9xgG0J4kAAAAAqFwWAQAAAAAAAAB7UhAH9ysiAAAAAKiYojgAgAhntnFQEAcAAABEMM1e/AkA&#10;AAAAAABHeH6SAV1SEAf3u4gAAAAAIAAlcfvzowsAcL0kAgAAACCILAIAAAAAAAAA9qIgDh5TRAAA&#10;AAAQwFISpyhuX0riAIDrZBEAAAAAYUzzKAQAAAAAAAAA9qAgDh5TRADABrIIAABgI4riAABqOpud&#10;hAAAAAAEk0UAAAAAAAAAwB4UxAEAAAAA/VESt4/nJxkAAJ/JIgAAAACCSSIAAAAAAACAHXk+iY4p&#10;iIPHnEUAAAAAENRSEqcoDgDgqLPYKAQAAAAgpGk+CQEAAAAAAACArSmIAwAAAAD6pihuW97SAwC8&#10;L4sAAAAACCqLAAAAAAAAAICtKYiDxxURALABb5kFAIC9KYkDANhTEgEAAAAQ1jSPQgAAAAAAAABg&#10;Swri4HFFBAAAAACNWEriFMWt7/lJBgDAr2cuL8gAAAAAossiAAAAAAAAAGBLCuIAAAAAAN5SFLc+&#10;JXEAwH+yCAAAAIDg0jDNoxgAAAAAAABgQ55HonMK4uBxZxEAsIEkAgAAqICSOACAtc9XHpwGAAAA&#10;WpFEAAAAAAAAAMBWFMQBANQpiQAAACqxlMQpiluHt/YAAMOQRQAAAAA0IosAAAAAAAAAgK0oiIN1&#10;ZBEAAAAANE5JHADAo+epcfByDAAAAKAl03wSAgAAAAAAAABbUBAHAAAAAHCtpSROUdxjnp9kAAD9&#10;SiIAAAAAGpNEAAAAAAAAABvwDBIoiIOVFBEAsAFvlwUAgFopigMAuEcWAQAAANCYNEzzKAYAAAAA&#10;AAAA1qYgDtZxEQEAAABAh5TE3ccbfACgx3OTF2IAAAAArcoiAAAAAAAAAGBt30UAqynD8hZAAACA&#10;Fuxd3KNgCYjsdQ1TegYA8JkkAgAAAKBRSQQAAAAAAAAArE1BHKynDAY8AFjXsq+cxQDATaKWE631&#10;/7eiOeBIyxqkJO62td+6DQC9nJPGwe9oAAAAQMum+TQ8P5n1AgAAAAAAgDV4Rgv+oSAO1lNEAMDK&#10;kggA+JebWevmpJAI2Mrr+mLdBgD4VRYBAAAA0Lg8eBkoAAAAAAAAACtSEAfruYgAAAC4myKh+vJW&#10;Igc8YllDrO3XrcfWWwDoQRIBAAAA0LxpHofnJ/PEAAAAAAAAAKxCQRwAAADsRVFQO5+XMiPgGq9r&#10;hfX/6/XWugoALZ+JTkIAAAAAOpFf/v4WAwAAAAAAAABrUBAH68o//wBgLcvDk2cxAASjCKjvz1jJ&#10;EfDRumB/AAD6lEUAAAAAdCKJAAAAAAAAAB7kGSz4l4I4AAAAuJebTNzy70JxHLCsA/aOj9dO6yQA&#10;tHj+GYUAAAAAdGWaT8PzkxeCAgAAAAAAAPAwBXGwrmWgI4sBAAAapNCHLf4NKUOC/rx+7+0rwKNr&#10;iXUEiCGLAAAAAOhMHn7MEwMAAAAAAADAQxTEAQDULQ0GBgH2p2yDI/+tKY2DPih3en9NtAYCQEvn&#10;nXH4cX8TAAAAoC/TfBqen8x8AQAAAAAAAPAQBXGwvvzzDwDWkEQAsAMFPdT+71FhErTp9bttHwIA&#10;2pREAAAAAHQqDV4KCgAAAAAAALfznBX8RkEcAAAA/XGDiOj/ZhXGQVuW77S96b/1zhoHAK3IIgAA&#10;AAA6lYZpHofnp4soAAAAAAAAALiXgjhYXxEBAABURukOPfybVqgEsb1+h+1ZAEAbZ5uTEAAAAIDO&#10;pZc/BXEAAAAAAAAA3E1BHKzPMAcAa1sepjyLAeAGynXw715hHES1fHd738eW/35rGJ9fI1PvXl9e&#10;vsPukQOLJAIAAACgc3kw8wUAAAAAAADX82ww/EFBHGyjDB58AQCA/bjpA59/LxQtQSyv31n7G7w1&#10;Dj8eqKNey+ejIA6cZZb1OgkCAAAA6N40n4bnJyVxAAAAAAAAANxFQRxsowwefAEAgG0pzYH7vy8K&#10;4yCG5bva6363/Hdbq/hTEkH1igiAQZknAAAAwKv88qcgDgAAAAAAAIC7KIiDbRQRALCiNBgUBFAI&#10;B1t+n5QwQb1ev5/2QSDGGeMiBGBQ6AkAAADwn2ke3TsFAAAAAAAA4B4K4mAbBjkAWFMSAdAtZTiw&#10;/3dNWRzUaflu9rYvLv+91iR+l0UAUP2Z5SQEAAAAgN/kl7+/xQAAAAAAAACf8DwxvEtBHGynDAp9&#10;AADgdm7iQD3fQcVMUJfX76S9EgCoVxYBAAAAwG+SCAAAAAAAAAC4xzcRwGaKCABY0SgCoGlL0c3r&#10;H1Dnd9P3E+rRU3mjtQfXxZEUEUD3ZxRrNQAAAMB7pvkkBAAAAAAAAABu9V0EsJkiAgBWlF7+LmIA&#10;mqLwBWJ/b3sqqIIaLd9Beyn9XRdTtyIC6F4WAQAAAMC78svfWQwAAAAAAADwDs9IwYe+iQA2o8QH&#10;AADeWm7SvP4Bvs/AY5aSuB7KGq0zABDhXDIOyjwBAAAAPjbNJyEAAAAAAADAO3p4PgrupCAOtlVE&#10;AAAAgxIp6OU77nsOx/AjCH1IIgCwTgMAAAAElkQAAAAAAAAAwC3+EgFdOO4h2eVtf9kHAICzG9Al&#10;RVGA0iqw/1pTWM//RFD9+uO+BfR99rdOAwAAAHwtDc9PFzHAG34HhF553gYgDjMhAAAAbM8zyfCu&#10;7yKATRURAADQFTdggPfWBMPcsJ/l+2Y/BgD2PX+chAAAAABwlfTypyAOAAAAAAAAgKt8EwFsyhAH&#10;AAB9WIpolNEAX60R1gnYx1IS12IxozWkZ4qHAOqWRAAAAABwlSwCAAAAAAAAeEeLz0LBChTEwfaK&#10;CABYiQfigboofAKsHVA3P4wAANufN8ZBQRwAAADA9abZDBgAAAAAAAAAV1EQB9srIgAAoCmKnQDr&#10;CcSxlMS1VBRnzehVEkH1sgjA9x8AAACAqyQRAAAAAAAAAHANBXGwvSICAADCey1xUsoCWGMgppZK&#10;4uhREgGANRoAAACgEWmY5lEMAAAAAAAA8Ibnn+APCuJgexcRALCSLAJgdwqbgKPWHWsPrK+VH0ms&#10;DwBQy9niJAQAAACAu2QRAAAAAAAAAPCV7yKAXZRheeMfAABEoXgFqGkt8uYPWM/r98leTxzKh2Io&#10;IoAuZREAAAAA3CWJAAAAAAAAAICvfBMB7KKIAACA6i1FMa9/ADWuT8B6ohcvWhOgtu/kRQjQ3Vli&#10;FAIAAADAA6bZC1IAAAAAAAAA+JSCONhHEQEAKzEYCKxP8RIQbb2yZsE6lpK46EVx9CCJAKBKWQQA&#10;AAAAD8kiAAAAAAAAgDc86wS/URAH+7iIAACA6ihZAqxhwCLqDyfWgF4kEQBYnwEAAACaNM2jEAAA&#10;AAAAAAD4iII42E8RAQAAVVCqBFjTgLe8XQe4XxYBdHduOAkBAAAAYBVZBAAAAAAAAAB8REEc7KeI&#10;AIAVZBEAd1OiBPSwxlnn4H5LSVy0ojjf+dYpIAKoUxYBAAAAwCrSMM2jGAAAAAAAAAB4j4I42M9Z&#10;BAAAHEJhEmDdA24RrSQOANjznKC8EwAAAGBdSQQAAAAAAADwC882wb8UxAEAALRKQRJgHbQOwr2W&#10;H1Ki/Jjie96yJIIQigjA2gwAAADA3bIIAAAAAAAAAHiPgjjYVxYBACs4iQD4lEIkAOsirMUbdzhW&#10;EkGIffYiBOjmXDBamwEAAAA2MM3mwQAAAAAAAAD4g4I4AACAVihAArBOwhYilMT5bgPAHpIIAAAA&#10;ADaRRAAAAAAAAADAWwriYF9nEQAAsDqFRwDWTdjaUhIXoSiOlpxEEEIRAXQliwAAAABgE2mY5lEM&#10;AAAAAAAA8JPnmOAfCuIAAOLJIgD+oeAIYJ111FoK1/PjCvC7IgLo5gyguBMAAABgW1kEAAAAAAAA&#10;APxKQRzsL4sAAICHKDMCsLbCkWotifMdbk0WAYB1GQAAAKAjSQQAAAAAAAAA/EpBHOyviAAAgLso&#10;LwKw1kItlpK4WoviAIC19/1RCAAAAAA7mOaTEAAAAAAAAAB4pSAO9ncRAQArMAwIvVFWBLD/umvt&#10;ha/VVhLne9sKRURx9suzEKALWQQAAAAAu8giAAAAAAAAgJ9qe24JDqAgDo5RRAAAwFUUFAEcvw4D&#10;n/NjC+tLIgCwLgMAAAB0aZq9RAUAAAAAAACAfyiIg2MUEQAA8CnFcADWZIhkKYmrpSjO9xUA1tzj&#10;T0IAAAAA2FUWAQAAAAAAAAALBXFwjLMIAHhQFgE0SgkRgDUaIqulJA7XvPicAN91AAAAgJiSCAAA&#10;AAAAAABY/CUCulDng6n/88EA4CwH/EbpEEAsirCg7nON72hk7p3GkF++616GAm2fd0+DgjgAAACA&#10;I7j/ChCB36Qf5XcIgDg8uwIAAMCxPH9Nx76LAA6TBz9mAQCwcGMCIPb6beAX/vT6vXDO4XYnEQBU&#10;I4kAAAAA4BD55U9BHEDtPvs93CwJAAAAAACwAgVxAABxLQ/NGwSEyBSmALS1nhvuhT8t3wtnHmhV&#10;EQE0vYePg4I4AAAAgONM82l4fjIbBhDVe7+TmysBAAAAAABu9E0EcBhDGwAAPVOUAtDm2m59hz8d&#10;MeRusD6yJIIw+95FCGA9BgAAAGAzSQQAjXmdKzFfAgAAAAAAXElBHByriACAByQRQECGuwD6WOuB&#10;3y2FbUrbcK0LEEkWAQAAAMCh0jDNoxgAGqYsDgAAAADgOp5JomPfRQCHKoMHHgG4nz0EIjHEBdDn&#10;uu/mM/xu+U5sfS7yvYM9FBFA0/v1SQgAAAAAVUgvfxcxAHTg19/R/eYNAAAAAAD89E0EcKgiAgCA&#10;DiiHA+h7D7APwO8Ms/MxhURxFBFA07IIAAAAAKqQRQDQoddZE/MmAAAAAADQPQVxcCxv9QPgUaMI&#10;oGKGtACwJ8D7lpK4LYrilM8BwKN7qfuNAAAAADWZZi9XAeiZeRMAAAAAAOiagjg4XhYBAA9IIoBK&#10;GcoCwP4AX1Poxu+yCMIoIgBrMQAAAAC7yCIAQFEcAAAAAAD06bsI4HBFBAAADTGEBcC1e4ViLPjv&#10;u+AMBdH2sosQoFlJBF36SwQAAM0bB3NqAHFN8+i+LAD/MHMCAAAAAPTK80d06psI4HAGNgB4RBYB&#10;VMIbOgGwd8D9lh9pHh1gNwAf3UkEAIfvx9biPmURAAB0wYwagOt3AFpi5gQAAAAAALqgIA7qUEQA&#10;ABCYQSsA7COwDiVvEEERATQri6BLZxEAADjzA1C9JAIA3qUoDgAAAAAAmqYgDupQRAAAEJDhKgDs&#10;KbC+e0riFMu1IIkgjCICaHL/PQmhS1kEAABdUQ4MEJn7NwB8xtwJAAAAAAA0SUEc1MHwHQCPMPwH&#10;RzBMBcBW+4s9BhS+9SmJAMA6zO6KCAAAnAEBCCOLAIAvmTkBAAAAAICmKIgDAAC4lSEqAOw1sL2l&#10;JO6aojhlci0YRRBKEQE0t+cu63ASRJfr+UUMAADdySIACOzHfRwA+JyXEwIAAAAArfIMER1SEAf1&#10;yCIA4E5JBLATg1MA2Hdgf368cV1LbfuTMiGwDtOGIgIAgC5dnAUBQssiAOBqZk4AAAAAACA8BXFQ&#10;jyICAO6URAA7MCwFwJF7kH2I3n1UEqc8DgDWkEXQpbMIAAC6VUQAEFYapnkUAwBXM3MCAAAAAACh&#10;KYiDelxEAABQIQNSANS0J0HPljI4hXCtyiLwWQGH7a8nIVjPAQDojrJggNiSCAC4mZkTAAAAAAAI&#10;SUEc1CWLAIA7eZATtmAoCoAa9yb7E717LYlTFgcAa8gi6JJCEAAAXAsAWMMB6I2ZEwAAAAAACEdB&#10;HAAAwFsGoQCIsFdBz5TDtUThOcBx++kohC4VEQAA4FwIENw0u7cOwP3MnAAAAAAAkXmmiM4oiIO6&#10;nEUAwJ2SCGAlhp8AiLRn2bcA2HfvcQ8b2pJF4HMHAKBbl0FJHEBkSQQAPMS8CQAAAAAAhKAgDupT&#10;RADAHZIIYAWGngCwfwHsLYsA4DBJBN0pw48iEAAAWGQRAISVhmkexQDAQ8ybAAAAAABA9RTEQX2K&#10;CAAAdrYMOhl2AsBeBgCfKSKAhkzzSQjWcgAAuqc8GCC2LAIAHmbWBAAAAAAAqqYgjj7E+tHq7AMD&#10;4E4e6oT2z4oAYF8DXMdylCICaEoWQZf8DgkAgGsDgHYkEQCwCi8lBAAAAACAaimIgzoVEQAA7MBQ&#10;EwCt7m/2OAAAPjLNCjr7lEUAAMA7lAgDROY+DwBrMmsCAAAAAADVURAHdSoiAADYkOIcAHrZ7wDq&#10;lkQQShEBWH8JTfEHAACu+QHak0UAwKrMmgAAAAAAEUyzDOiGgjiokwc0ALhHFgFcwQATAL3te/Y+&#10;oF5JBKH2lIsQoAHTPFp/u1REAADAJ7IIAAL7cb8HANZjzgQAAAAAAKqhIA4AAOiHwSUA7IEAtfDA&#10;GsAxkgi6lEUAAMAnllL4IgYA1/0A8C9zJgAAAAAAUAUFcVCvLAIA7uABe3jPMqxkYAkA+6H9EKhJ&#10;EkEoWQTg+0xYZfhR+AEAAF+dGwGIKQ3TbGYMgPWZMQEAAAAAgMMpiIN6FREAcIckAnjDkBIA2BsB&#10;168ADMM0n4TQpSICAACucBYBQGhJBABswowJAAAAAAAcSkEc1OsiAgCABxlOAgB7JFCrJIJQigjA&#10;2ktYij4AALhWFgGANRwAAAAAAACAeiiIg7plEQBg74A7Kb4BgK/3SvslcIxRBOH2DC80geimeVl7&#10;kyC6k0UAAMANiggAApvmkxAA2ITZEgAAAACgRtMsA7qgIA7qVkQAAHAjZTcAcPveCbCvJAKA3WUR&#10;dOksAgAAbrAUxBcxAISVRADAZsyWAAAAAADAIRTEQd0uIgDgDt4GS78MIQHA/XuofRTYTxJBKEUE&#10;YO3F+g0AgHMkANVLwzSPYgBgM+ZKAAAAAABgdwrioH5ZBAAAVzB8BAD2UyCKJIJQiggguGn2Qok+&#10;ZREAAHCHswgAQksiAGBT5koAAAAAAGBXCuKgfkUEANwoiYDuGDoCAPsqEMUoAoDdZRF0p7z8XcQA&#10;AIBrCABrOACszlwJAAAAAADsRkEc1M/DGwDcKomArhg2AoBt9ld7LOCalR97wlkIENg0K+bsUxEB&#10;AAAPcC8AILJpPgkBAAAAAAAAoA0K4iCGLAIAgDcU1wDAPvstwLqSCAB2lUXQJYUeAAA8qogAIKws&#10;AgA2Z54EAAAAAAB2oSAOYigiAOBG3gRL2wwXAYB9F4gqiSCUIgIIbJpH626XsggAAHCuBOjcj/tC&#10;ALAt8yQAAAAAwNGmWQY0T0EcxHARAQDAT4aKAOCY/dceDDzOA2nxFBFAaEkEXTqLAACAFZhXA4gt&#10;iwAAAAAAAAAgPgVxEEcWAQA3SCKgSYppAMBeDLhWBeBaWQTdKSIAAMA1BQCD+/EA7MUcCQAAAAAA&#10;bEpBHMRRRADADZIIaI5BIgCwJwOuVdl7zT8LAYKa5pMQupRFAADAitwXAIjM/SEA9mKOBAAAAAAA&#10;NqMgDuK4iAAA6NIyPGSACADq258BbpdEAGDNZTNl8HsiAADryyIAsIYDAAAAAAAAcAwFcRBLFgEA&#10;N/AWWOJTPgMAde/T9mrgeqMIwikigKCmeVlzkyCs2wAA4JwJ0LlpNj8GwD7MjwAAAAAAwCYUxNGP&#10;Nn5wKj5IAMD5DQCwZwMBJRGEU0QAYWURdOksAgAANnAZ3CMAiCyJAAAAAAAAACAuBXEQy0UEANwg&#10;i4CwFM0AgL0baE0SAYA1l81kEQAAsKEiAoCw0jDNoxgA2IXZEQAAAAAAWJ2COIgniwAAaJohIQCw&#10;hwMtSiIIt66fhQABTfNJCF2yZgMA4LwJwEeSCAAAAAAAAGjWNMuApimIg3iKCAC4gTfAEotiGQCI&#10;v5fbz4E/KSsC2E8WQXeKCAAAcK0BgDUcgCqYGQEAAAAAgFUpiIN4LiIA4AZJBIRhMAgA7OsA1CKL&#10;AAKaZi+LsGYDAMBWziIACGyavcgFgP2YGQEAAAAAgNUoiIOYsggAgKYYCAIA+zvQsiwCAOstmyiD&#10;l0sBALDv+ROAmLIIAAAAAAAAAOJREAcxFREAcKUsAqqnPAYA7PMA1KaIAIKZ5vHl/yZBWK8BAGBD&#10;WQQAgf24fwQAAAAAAABAIAriIKaLCACAJiiNAYA+9nt7PvTsJIKQa7d70BBPEkGXziIAAGBH7hcA&#10;xJZFAMBuzIkAAAAAAMAqFMRBXFkEAFzJw/jUR1EMAPS5/wMAsJUsAp85AAA4hwLwiSQCAAAAAAAA&#10;gFgUxEFcRQQAQEjKYQDAOQDoSRaBzwzY2DR7QUSfziIAAMA5FICbuI8EwJ7MiAAAAFGuXV7/AACg&#10;Qt9FAGFdRADAldJgSJtauFkOACzngWmWAwDAepIIulNEAADAgfKgYB4g8hpujgwAAACAftzyLJs5&#10;dwAAKvSXCOhKexdly5v8sg8WAOc+QlAOBwD8yo/n0AP3L2Neu7mHALHOVOOgLKxHafAyKQAAjuM6&#10;BCC2NDw/ua8AwH4+ng/xezJAHGZJAKjbFs+smXUHAGcCqMR3EUBoRQQAXGkZ0DbYh4tqAKC+84Ef&#10;z6FlSQQAm8si6E4Z3OsFAOBYl5/n0iQKgJDyy9/fYgAAAAAgjCOeS1v+N825AwBQAQVxEJthOwCu&#10;lQYPDXIU5XAAwFdnBT+eQ8vXosRSRADWWqzVAABw5bnU9QhATGmY5nF4fjJLBgAAAMDxan7uzAvR&#10;AQCogII4iK8Mhu0AgFophwMArj0z+OEcWjOKIKQiAghkmk9C6NJZBAAAVHIuzWIACCsNXjYKwF7M&#10;hAAAQL/XAq5rAADgYQriID7DdgBcIw8eHGRvyuEAgFvPDn44h5YkEYRURAChZBH4zAEA4ODzqTMq&#10;QNw13CwZAAAAALfp+Vkxs+4AABzkLxHQnTYvvv5v8MAlAM5+1EQ5HABwLz+cQyv+J4KQ13LuHUCc&#10;M9M4KHXskXUaAIDauAcEEFcenp+UxAGwj/dnQU6D0mmAKPxOCdAiz36tfY0DADjfwCa+iwCaUAYF&#10;cQB8bRmkMNSHC2gAoP6zhB/NAQC+kkXQnSICAAAqPacmMQCEtKzfZskA2IdZEAAAWP+MjWscAAC6&#10;oCAO2rAMaGQxAACH8wMDALDmmcIP5xDVSQQhZRFAENM8DgoYrNMAAFDPObWIASCk9M99pueniygA&#10;AAAA3uEZKb7692HWHQCAHSiIg3aUwcNAAHwuD976ypb88AEAbHG+8MM5AMBbSQTdKS9/HtYGAKBG&#10;zqkAseWXv7/FAAAAXMXzAgDw595o1h0AgI19EwE0I4sAADiMH3sBAOcM4D9ZBCHXW6XyYJ2lXkUE&#10;AAC4RgFgA0kEAOzG/AcAANDqtY7rHQAANqQgDtrhbawAXGMUAatzExsAcN4AXHcC7GOaT0LokhJP&#10;AACcVwHYhvtNAAAAAPA48+4AAGxEQRy0JYsAgC8kEbAqN68BAOcOwHVnC4oIwDpLtbIIAABwbgXA&#10;Gg4AAAAAlTPvDgDHmmYZ0CQFcdCWIgIAvpBEwGrctAYAnD8A152tKCKAAKZ5tM526SwCAAACKCIA&#10;COzHfScAAAAA4FHm3QEAWJmCOGjLZTBsB8DnkghYhZvVAIBzCOC6syVFBGCNxfoMAAAPMLcGEFsW&#10;AQC7MPMBYA0HgF72TXsnAAArURAH7SkiAOAL3vjKY9ygBgCcR4D3nUQQdl29CAFCyCLwmQMAQMWK&#10;CADCSiIAAAAAgJWZeQcAYAUK4qA9ZxEA8IUkAu7mxjQA4FwC0JoiAghgmpVw9rk+K/AEACASc2sA&#10;kbn/BAAAAADrM/MOAMCDFMRBm4oIAPhEEgF3cUMaAKjxfOKMAjXJIgipiACssVifAQDAtQuANVwE&#10;AAAAALAB8+4AADxAQRy0KYsAgE8kEXAzN6IBAGcV4HOjCMIqIoDKTbM1tk9nEQAAEFARAUBg03wS&#10;AgAAAABswLw7AAB3UhCHC6g2XXzQAHzBQ6U4PwEAzizAmpIIwq6f7idD/bIIfOYAABDEcp+hiAEg&#10;rCQCADZnvgMAAHA9BAAAV1MQB+3KIgDgE0kEAAA0x4/m4DoTwBpLG84iAAAgsCwCgLDSMM1ePAoA&#10;AAAAWzHvDgDAjRTEQbuKCAD4RBIBV3HTGQBwfgFcZ7YsiwAqN80nIXSniAAAgOAuIgAILYkAAAAA&#10;ADZk3h0AgBsoiIN2LYN2RQwAfCCJgC+52QwAOMcA11FeBLCdLAKfOQAAONcCYA0HAAAAgIaYdwcA&#10;4EoK4qBtRQQAwF3cZAYAnGeA6yURhF0rz0KAik2zAs7+lOHHS6AAACA69xwAInNfCgAAAAC2Z94d&#10;AIArKIiDthm0A+AzBvl4n5vLAIBzDXCbJAIA6yurKCIAAMD5FoAKZBEAAAAAwA7MuwMA8AUFcdC+&#10;IgIA4GpuKgMAzjfAbUYRhJVFABWb5mV9TYLojpc/AQDQkiwCgMB+3J8CAAAAALZm3h0AgE8oiIP2&#10;ZREAYI/gKm4mAwDOOcDtkggArK+sIosAAIDGXAYvNwWILIsAgM2Y4wAAAPjzOsm1EgAA71AQB+27&#10;iAAA+JIbyACA8w5wnyyCsOviWQhgfaUq1mUAAFpURAAQVhIBAADwD7N3AGDfBQDgMArioA9ZBAB8&#10;4CQC3DgGAJx7gDuNIgDYwDS7Z9efIgIAABqlCBkgMvepAAAAAAAAAA6lIA76YNAOAHifkhQAwPkH&#10;uF8SQVhZBOA7is8cAACcdwGwhgMAAABAZcy7AwDwCwVx0I8iAgDekUXQMTeLAQDnIOAxSQQAK5vm&#10;UQjdKS9/FzEAAND4mReAqKb5JAQAAAAA2Jl5dwC4zzTLgOYoiMNFUT+yDx6AD3joFACA/vjRHNaQ&#10;RBB2DTwLAaqVRdCdIgIAABp3ce4FCC2JAAAAAAAOYN4dAIBBQRz05CICAD6QRNAhN4gBAJyJ4DEn&#10;EQBsIomgO0o7AQDoQRYBQFhpmGYvIAUAAACAI5h3BwDonoI46EsWAQDvSCLojBvDAADORuBasmdZ&#10;BFCpaVa+aU0GAIBWebkpQGxJBAAAAABwEPPuAABdUxAHfTmLAIB3JBF0xA1hAABnJHAtCVCrLILu&#10;+O0OAADXPABYwwEAAACAz5l3BwDoloI46E8RAQDvGEXQATeCAQCclWAdJxGEXu+UEUGNptna2p8i&#10;AgAAOuOeBEBk7l8BAAAAwLHMuwMAdElBHPQniwCAdyQRNM4NYAAAZyYAZURQsySC7mQRAADQoSIC&#10;gLCSCAAAAADgYObdAQC6oyAO+nMRAQDvSCJomBu/AADOTrCuLIKwigigQtM8Du7P9bge+80OAIAe&#10;ZREAhJV+3scCAAAAAI5k3h0AoCsK4qBPWQQAvJFEAAAAP/nRHD7j4a/YigigSkkE1mMAAOjExXkY&#10;ILQsAgAAAACogHl3AIBuKIiDPp1FAMA7POTfIjd7AQCco2BdSQSh17aLEKBKWQTd8VsdAAA9KyIA&#10;CCuJAAAAAAAqYd4dAKALCuKgX0UEALyRRNAYN3kBAJynYH1ZBGEVEUCFpvkkBHspAAB0RmEyQGTu&#10;ZwEAAABAPcy7AwA0T0EcLnj6lf0jAOCNJAJnHQAAnKvgE6MIQisigCplEXRHGQYAALgWArCGAwAA&#10;AAAAAPAlBXHQr4sIAHgjiaARSkwAAJyvwHUjfyoigMpMs+JNazEAADgbAxCP+1oAAAAAUA+z7gAA&#10;TVMQB//P3h0lt62j6wJlpzIvwa8aiichaBIail8DjWy3GNs73ontSBZJ4AfWqvJ9OHXO7c4nCwRg&#10;4OPYsggA+M1BBMHZ0AUAMM+C9WQRhB7HvDQEjKv4zAEAoBXzPkURA0BYWQQAAAAA0BBn3QEAuqUg&#10;DsZ2FAEAAADAlfzhnLHtRBBaFgE0KYlgOMo6AQDglywCgLDS9Pjk7wYAAAAA0BJn3QEAuqQgDigi&#10;AOCNLILAbOICAJhzwXqSCAAW9Ph0EMJwsggAAOA/FCgDxJZEAAAAAACNcdYdAKA7CuKALAIA6IDN&#10;WwAAcy9YVxZB6HHrKAQwrlKdsRgAAKyNAIzhAAAAAAAAAFxNQRwwv4m1iAGANw4iCEZBCQCAORis&#10;aycCgAU9Ptl/G08WAQAAvEuRMkBk9rkAAAAAoD3OuQMAdEVBHDArIgCAoGzYAgCYi8H6kghCyyIA&#10;4yrVFREAAID5MkCHkggAAAAAoDGPTzIAAOiIgjhg5k2sALyVRQAAAIB1YjeKCKAhj0+7ycXZEcfh&#10;sxgAAOBDWQQAYaWX/S4AAAAAAAAAVqAgDniVRQDAGw7uRXDaywAAwJwM4G/jlFIiaEsSwXCyCAAA&#10;4FPz3kURA0BYWQQAAAAA0IjHJxkAAHRGQRzwqogAgDeSCBqniAQAwNwMtnEQQWhFBNCcLILhKOoE&#10;AIC/KyIACCuJAAAAAAAaoBwOAKBLCuKAV97ECsBbSQQNU0ACAGCOBtaHXKeIABry+KR0czxZBAAA&#10;cJWjCAACs+8FAAAAAHUphwMA6JaCOOCtLAIAXiQRNErxCACAuRpsZ2d9GF4RATTFmDoeJRcAAHC9&#10;LAIAYzgAAAAAcCPlcAAAXfsuAuCNswgAeGN+s6sLjABvjfBHE+VGAPePo/7ITj+SCMKPSfZ8oZ31&#10;pNLN8WQRAADATYoIAAKb97/sSQMAAADAtpxbBwDonoI44Hd5cmEFANqktAmu5w8cbWVn/AJGnLd5&#10;FtGHLAKfH+A7yZcVEQAAwE3OL/PoJAqAkPLl50EMAAAAALAR59UBAIagIA743XFySQmAZ/nluUAL&#10;lCsxKn+sGPdzNO4BPczfPMeIbScCgEUlEQylTM/lFgAAwO1zaesngJiM3wAAAACwFefUAQCGoSAO&#10;eE+elMQBQDuUJNETf4Bgjd8V4yTQ8jzOs4+4kgjCj0FK36Gd9c1BCMPJIgAAgC/xclOAyOZ9MHvT&#10;AAAAALAu59MBAIaiIA6LH97joB0Arw4vzwVqUXqE+TUs9/tnTAVqzec8J4kpiyC0IgIwplLVWQQA&#10;AHDXGso6CiDuGO6sGQAAAACsxbl0AIDhKIgDPlIuP0kMAMObnwUO7cHI/OGAkX6fFcgBwKudCMIr&#10;IoBm1iHG1PFkEQAAwF283BQgssenw3TaO28GAAAAAEtzxwsAYEgK4oCP5MklQgCUhdalqIgt+OMA&#10;XP99MC4D98zrPHOxFmTbccflO2hHFsFwjMEAAHC/MtmjAohqHr/tjwAAAADAkpxFBwAYloI44CPn&#10;yUE7AJ7tXp4LbEkJEUvyRwBY/7tk3Aaumd95JhNHFgHAImuIeV8tCcIzFAAA+NLcuogBIKT0c1/s&#10;tHfeDAAAAACW4Aw6AMDQFMQBnymTi0sAPD8LHNjbkpIhbmWjH9r9HhrTgd/HBM9t2rcTQXhZBNCM&#10;JILhFBEAAMAinFEAiC0ZywEAAABgAc6eAwAMT0Ec8Jnj5DIhAM/PgqMYoAE29aGv763yOBiTkjja&#10;l0QQXhEBNCOLYLjx18VnAABYdk1lXQUQdwx33gwAAAAA7uHMOQAAk4I44O/y5KAdANO0m1xu3Iay&#10;IGzew9jfd88BGGfO55lPu7IIwo8x1u/Qxnz/IATPUAAA4C5ebgoQ2bw/dtoriQMAAACAr3DWHACA&#10;FwrigL9x0A6AWZoUxK1PKdBYbNQDt4wNnhHQ59zPfID27EQQXhEBNCOJYDj2TwEAYHl5cnYNIPIY&#10;riAOAAAAAG7hfDkAAL9REAdcI08O2gGMLk0O7K1L8U/fbM4Da4wjnh0ArLP2I7YiAmhi/r4zpg4n&#10;iwAAAFZRRAAQ2LxPdtor1QcAAACAa7h/BgDAOxTEAdcoIgAYXhIBXMFGPFB7zFEaB7HM31nzB9qS&#10;RRB+XFHuDsZT6jD+AgDAOuZSoTI5swAQVb78PIgBAAAAAP7CmXIAAD6gIA64hoN2AMwOk4uO61Dm&#10;E5ONdyDK2OQ5A+3PBc0raGfNR2xFBNCMJIKhZBEAAMCqinUWQFjGbwAAAAD4G2fJAQD4hII4LJS4&#10;Vp5cMASA5SntMX8EqDGGef5Ae3NC8w3qSyIIr4gAmph/K9w0/gIAAMuaX2SXxQAQ1Lxfdtp7KSkA&#10;AAAAvMcZcgAA/kJBHHCt8+RtrACjy9PzwWvom411YMSxTmEc1KckjvqSCMIrIoAmZBEMN/aexQAA&#10;AJustay3AOKO4c6cAQAAAMDvnB0HgOW5J0mHFMQBt8iTS4YAo9tNLjxaZPbERjrAx+Oh5xTUmR+a&#10;n1DHQQRdjCHW61B/Xr0TwnCyCAAAYBNH82+AwB6fDtNpryQOAAAAAF45Mw4AwJUUxAG3cMEQgOR5&#10;sBClO3XYPAf4+pjp2QXQ+1qP2LIIwHeRKuyVAgDAdspkHwsgqnn8VhAHAAAAADP32wAAuIGCOOBW&#10;eXLBCWD054DDevdSsLMNm+UA646rnmew3lzRPIZt7SYXa3tQRADV58vG0/FkEQAAwOZz8CIGgJDS&#10;z/2z017ZPgAAAADjckYcAIAvUBAH3GouBcpiAACaY5McoO64qzAOlqMkjm0lEXQxbrhUB8ZTtudF&#10;GgAAsC37HwCxJWM5AAAAAMNyNhwAgC9SEAd8RZ6UxAGM7DC5/Ph1ynOWYVMcoP2x2TMP7p83mvOw&#10;jSwCnyHgu4jPGwAAAs3FzccB4o7hzpwBAAAAMB5nwgEAuMM3EQBf4IAGwNiSCL5IUc7XzRvhb38A&#10;iDV2A+aPtGongi4UEUD1ue9BCMZeAABgE86tAURmHw0AAACA0bhPAQDAnb6LAPiiPHkbK8CokghY&#10;nc1vgL7HdaVXANZ3LOe0PwsBjKdsqlx+jL0AAFBPnpxbA4gqTco+AQAAABiF+3EAACxAQRzwVfMB&#10;jSwGgGEdJof1bqMI53M2vAHGHvc9J+HzeaS5EuvJIgiviACqz213k4I4z08AAGBLRQQAYaWf+2le&#10;fAIAAABAz5z9BgBgQQrigHuUyaUngFHN47+CuGspvfmTjW4APnoueG7C+/NJ8yeWdxBBF4oIoLos&#10;guG4wAwAAPXn5GVybg0gqnz5eRADAAAAAF1y5hsAgIUpiAPukScXEAFGlURwJSU3v9jgBuArzwvP&#10;Uvj1XTCfwrqOP8cG5e1gPGVbWQQAANCEYj0GEJbxGwAAAIA+OesNAMAKFMRhccU9vI0VYGy7l2cB&#10;mHcBsM3zRFkcwJKSCMIrIoDqc9WDEIajmBMAANqZm2cxAAQ176t5AQoAAAAAPXGPDgCAlSiIA+6V&#10;JxcRAUaVJgVxnxutxMZGNgBbPmuUxTHq/NKci2UoNOpDEQFUl0Xg8wYAAKrO0c3TAeKO4QriAAAA&#10;AIjP2W4AAFb2PxFgocUCfkzPJUEAmE/yapTSGnMrADx3wRyMiP4RQRfPP2tyqPs83k2KGkeTJi/M&#10;AACA1tjnAogrTae9vRaAkT0+zS82y4IACMAZFQD4aF0jAwBobw0rA7rzXQTAAvLkEhTAqOaLsA7q&#10;jcTGNQARnk82cund/DtuXsZ96zjiKyKA6rIIhht37YMCAECbc/UkBoCQ8uXnQQwAAAAAhOQsNwAA&#10;G1EQByxhvhBTJoftAEaUJhcj/9RbKY0NawAiP7uUxdHznNM8ja/JIuhCEQFUnW/OZZtJEJ6fAABA&#10;E3P1IgaAkNLPfbbT3tkzAAAAAOJwfhsAgI0piAOWkieH7QBGHf+PYnijlxIam9UA9EJZHMDvkgi6&#10;WHtai4OxlG25qAwAAObqACwvGcsBAAAACMN9OwAAKlAQByxlPqBRJpeiAEa0mxzUi88GNQCjPe+U&#10;xdGD+ffYPI7bHETQhSICqC6LwOcNAAA0NWc3bweIO4Z7IQoAAAAA7XNmGwDa574gnfomAmBBRQQA&#10;Q0oiCLpwnDemX38AYDSeg5iDYv1GXEUEUHUeqWxzPC4pAwCAOTsAa7HfBgAAAEDL3DkAAKAyBXHA&#10;khy2AxhTFsEUp5hDGQ4AeD5iLsqodpOCuF6+8/ZhoS5j6ViyCAAAwNwdgFUlEQAAAADQJPcLAABo&#10;gII4YGlZBABD2omgYUpvAOD25yZAf5IIulBEAFXniso2jbsAAIC5OwDLSi/7bgAAAADQDncKAABo&#10;xHcRAAs7TkriAEaULj/nYf/1p317/51sQgPAcs/SFp/18N6c1ByQz2URdKGIAIylbDrmnsUAAAAh&#10;nF/m8EkUACGlyT4MAAAAAC1wHhsAgMYoiAPWkCeXpABGHPuPQ/7LWymMsfkMANs8Z5XF0frc1LyQ&#10;9x1E0M33/CgEqCqJYChZBAAAEEqxbgMIK0+jnj0DAAAAoB3OYQMA0KBvIgBW4JAGAGxh3nR+/QEA&#10;PH9hpsSQ9yURdKGIAKrOA5VtjucsAgAACMWZNYDI7L8BAAAAUIv7AQAANExBHOMt0NhKFgHAcMY7&#10;pFejfEMpDQC0wzMZiGE3KYjrRREBVJVF4PMGAADM5QEwhgMAAADQEfcBAABonII4YC3eyAownjTU&#10;v3brcjgFNADQLgWujD5XxVqNrb7b9lyh3nxvJ4ThGHMBACCmIgKAwOzDAQAAALAV5/8BAAhCQRyw&#10;piwCgKEkESxM2QwAxH1+Q21K4vgli6ALxfMFjKX4vAEAgL86T0riACLLIgAAAABgdc5jAgAQyHcR&#10;ACs6Tg5rAIzm8DL+923Nsg0bzADQh7fPdEVdQN01Gn0oIoCqkgiMuQAAQBjZvB4grCQCAAAAAFbj&#10;3h4AAAEpiAPWliclcQAjSVPvBXFrFLzYXAaAvimLo+bc1VzTGo1eHEUA1eZyyjbHUi4/ZzEAAEBo&#10;5vQAkc37cae9PfHxPncZAACYrwHQg5bPynueAQAQlII4YG3zIY0sBoBhJBFcyaYyAIw9B1AUx1aU&#10;xI1sZ43WjSICqCqLwOcNAACEnNub3wPEHcMVxAEAAABEVOvM8mdn852jBoAxuKtHxxTEAVvIkwN3&#10;ACM5TL0e0rt3cWhDGQD4fV5g85mt5rHmoiNKIuhGEQFUm7MdhDCcswgAAKALXmoKENm8L3faK4kD&#10;AAAA4DrOSQMA0LFvIgA24JAGwFiyCH4zbzLbaAYAPpsnmCsA1mZ8zP4q1JNE4NkJAACEVUQAEFYS&#10;AQAAAAAAAICCOGA7WQQAQ9l19y867W/731f2AgDcytyBluazRHcQQTeyCKDa3Gze30qCGIpCTgAA&#10;6EsWAUBY6WV/DgAAAAAAAGBo30UAbGS+VJPFADCMdPk5d/OvubZMQ6ELALCEt3MKpV4sPa81Zx1p&#10;TUYfigjAWMomsggAAKA785mFYn0HEFaaejp/BgAAAAAAAPAF30QAbCiLAMCY36W5ZEPRBgBgngG0&#10;YTe59NoTl9+gniyCoRQRAACAuT4ATckiAAAAAAAAAEanIA7Y0lEEAEPZdfGvOO3f/5+/lrUobAEA&#10;tmDewdrzW3qSReCzBO6eex2EMJQyKeQEAIBeOa8GEJl9OgAAAAAAAGBwCuKArWURAAwjhf8XvFee&#10;oZwFAKhJSS1rzXOxFqNFRQRQTRaB8RYAALDGA8AYDgAAAAAAAFCTgjhga97KCjCO3M2/RBELANDy&#10;HAXgl4MIunIWAVSZY+2EMBx/uwIAgL4VEQAEZr8OAAAAAAAAGJiCOKCGJAKAYcQ9oHfaK10BAGIw&#10;Z+Gr8116lEXgswR8//B5AwAA/zGX8BcxAISVRQAAAAAAAMCH3JGicwrigBocugMYRwr731zJCgAQ&#10;cf5iDsMt/AGkNzsRdOUoAqgmiWAoRQQAADCELAKAsJIIAAAAAAAAgFEpiGMcLki3JosAwHgPAMAK&#10;FMWB9RfRFRFAtXnUQQjDjbdnMQAAwBDM/QEis28HAAAAAAAADEpBHFDLfOiuiAFgCDsRAABU8FoU&#10;pyyOz5z2Muhn3ZXE0I0iAqgmi8B4CwAAWPMBYAwHAAAAAAAAaIGCOKCmLAKAISQRAABUpiiOzyiJ&#10;s+6iNUcRQJX50kEIxlsAAMAaAIBGPT55SSkAAAAAAAAwHAVxQE3ny08RA0D3sggAABqhKA6su2hd&#10;EQFUk0Tg2QkAAHSviAAgrCwCAAAAAAAAYDQK4oDasggAhnAQAQBAQxTF8bvTXgbWW7QhiwCqzI12&#10;k4K40RxFAAAAQ8oiAAgrvezjAQAAAAAAAAxDQRxQ23nyZlaAESQRAAA0SFEcbymJiyqLoCtnEUAV&#10;SQRDKSIAAIBhOasGEFsSAQAAAAAAADASBXFAC7IIALqXRAAA0DBFcRDVTgRdySIA3z983gAAwOqK&#10;CADCyiIAAAAAAADgX6e9DOiegjigBd7MCjCGgwgAABqnKA5/GIkmi6ArRQRQZf5jz2o8ZxEAAMDQ&#10;jiIACMx+HgAAAAAAADAQBXFAK7IIALqXRAAAEISiuLEpiYtiZ53VlTIpLIJasgh83gAAgLUBAGEk&#10;EQAAAAAAAACjUBAHtGK+/JjFANC1ND0XGAAAEIWiOGhZFkFXigigylzHXtV4jiIAAAAmezEAkSX7&#10;egAAAAAAAMAoFMQBLXEpB6B/SQQAAAEpihvPaS8D6yu2dd3eqLEYlpZFMJQiAgAA4MXZGgEgtCwC&#10;AAAAAAAAYAQK4oDWZBEAGOcBAGiUorixKIlr2UEEXSkigGqSCIy3AADAsLIIAMJKIgAAAAAAAABG&#10;oCAOaM1RBADd24kAACA4RXFQWxaBzxO4ez6jbHM8/gYFAAC8dRYBQGD29wAAAAAAAMZ22suAISiI&#10;A1qURQDQtSQCAIBOKIrrnz+WtMiFp/64jAx1ZBH4vAEAAGsFEQAYwwEAAAAAAABapSAOaNHx8lPE&#10;ANCtLAIAgM4oiuubkjhrKnye0N/cRdnmeIoIAACAdxxFABDY49NOCAAAAAAAAEDPFMQBrcoiAOia&#10;S7gAAD1SFAfWUtzKJWSoI4lgKOXycxYDAADwyZoBgJiyCAAAAAAAAICeKYgDWjVf1CliAOhWEgEA&#10;QMcUxfXntJeBtRTLKyKAKvOUnfHUeAsAAPBGFgFAWOllvw8AAAAAAACgSwrigJZlEQB0K4kAAGAA&#10;iuL6oiSuNoVG/SkigCqMpeM5igAAAPiEF5kCxJZEAAAAAAAAAPRKQRzQMofvAPp2EAEAwCAUxcES&#10;sgi6o7AIjKf4vAEAgDYUEQCElUUAAAAAAAAA9EpBHNC6LAIAYzwAAJ1QEhffaS+DOnaXnyQGa2Lg&#10;7rmIFxaMp4gAAAC4giJ/gMjs+wEAAAAAAIzF/SYGoiAOaN15clkSoGc7EQAADGYuiVMUB7fKIuhO&#10;EQEYT9nEWQQAAIA1I0D3kggAAAAAAACAHimIAyLwhlaAfmURAAAMSlFcXN6ys7W5WDuJoStlUlgE&#10;NeYeXlQwniwCAADgBkUEAGEl+38AAAAAAABAjxTEMQaXjXuQRQDQpSQCAIDBKYqLSUmcdRP3KCKA&#10;KrIIhuMFRAAAwC3mQv8iBoCwkggAAAAAAACA3iiIA6JwiQegXwcRAACgKA4+lEXQHXudUEcSwVCK&#10;CAAAAGsJgKFkEQAAAAAAAAC9URAHRJJEAGB8BwCgc4ri4jjtZbA+hdr9ySKAKvML4+l4iggAAIAv&#10;UOwPEJl9QAAAAAAAgP65z8RgFMQBkZwnF3oAepQuPzsxAADwH0riYJZF0J0iAjCesgmlDgAAgDUk&#10;gDEcAAAAAAAAIDQFcUA0WQQAXUoiAADgD3NJnKK4tnnrzpoOIuhOmZ5fggFsO5/wYoLxZBEAAAB3&#10;UDgNEJn9QAAAAAAAAKAjCuKAaOYLlEUMAN3JIgAA4EOK4tqmJM46iWsVEYDxFOMtAABgXQHAqrII&#10;AAAAAAAAgF4oiAMiehABQJcOIgAA4FOK4rA+IrajCGDzucPu8v8mQQznLAIAAOBOWQQAYSURAAAA&#10;AAAAAL1QEAdElUUA0J0kAgAArqIkrj2nvQyWlUXgMwUWkURgvAUAAPgCxdMAkT0+eREPAAAAAAAA&#10;0AUFcUBURxEAdCddfnZiAADgKnNJnKI4+uTSUp/sZ0IdWQTGWwAAAGtKAGM4AAAAAAAAHTjtZcBw&#10;FMQBkSURABjbAQAYnKK4dvgjy1KyCLpTRABV5ggKN423AAAA91BADRCZ/UEAAAAAAACgAwrigMjO&#10;k8s+AL3JIgAA4EsUxbVBSdy9XFay1gWWk0QwnCICAABgYVkEAGElEQAAAAAAAADRKYgDossiAOiO&#10;QgQAAL5OSRyxZRF06SwC2Hw+sJtcAB3RUQQAAMDCiggAwkov+4QAAAAAAAAAYSmIA6KbL1cWMQB0&#10;JYkAAIC7zCVxiuLqOe1l8DXKsvuUVxnjgO2/e7SuiAAAAFiBs2kAsSURAAAAAAAAAJEpiAN68CAC&#10;gK6ky4+3twIAcD9FccSSRdClowigiiQCz1EAAICFFBEAhJVFAAAAAAAA0InTXgYMSUEc0IssAoCu&#10;JBEAALAYJXHb80eXWx1E0KUsAqjy3DemjuksAgAAYCVeAAAQmf1CAAAAAAAAIDAFcUAv5oN4RQwA&#10;3cgiAABgUXNJnKK4bSmJswaiiACMqfjMAQAA6w4AqkoiAAAAAAAAAKJSEAf0JIsAoCve3goAwPIU&#10;xWHtwzbK5ecsBtj8Ob8TwrBjLgAAwJqOIgAIK9k3BAAAAAAAAKJSEAf0ZL5wWcQA0I0kAgAAVqMk&#10;bhunvQz+LovA5wr47nEXhZwAAMAWiggAwsoiAAAAAAAACMz9JAamIA7ozYMIALqRLj/e3goAwHrm&#10;kjhFcdR1EEG3lBXB9s/1eR8pCWI4WQQAAID1BwB/kUQAAAAAAAAARKQgDuhRFgGAMR0AAK6mKG5d&#10;3tJjzeNzBbaRRDCkIgIAAGAjXggAENnjk5f2AAAAAAAAAOEoiAN6dBQBQDeSCAAA2IySOLblIlK/&#10;7E9CHVkEQ1LQAAAAWHsCYAwHAAAAAAAAuqQgDuhVEgFAN5QmAACwnbkkTlHc8k57Gfwpi8DnCiz2&#10;/LZ/ZMwFAADYghcDAET2+LQTAgAAAAAAABCJgjigV+fLTxEDQBeyCAAA2JyiuOUpiXtLkVG/igig&#10;iiQCYy4AAMBGsggAjOEAAAAAAABsxH0kBqcgDuhZFgFAN7y9FQCAOpTEsY4sgi6V6fnFFcC2z+p5&#10;3ygJwpgLAACw4XoEgJjSy34iAAAAAAAAQAgK4oCezReDshgAumA8BwCgnrkkTlHcMry1Z3YQgbUr&#10;4LvH3YoIAACASs7WJAChJREAAAAAAAAAUSiIA3p3nBzIA+hBuvx4eysAAHUpiWMZWQTdOosAqkgi&#10;GNJRBAAAQEVFBABhZREAAAAAAAAAUSiIA0aQRQDQhSQCAACqm0viFMXd57Qf+V9/8AvQrSwCqPJc&#10;Nq6OqYgAAACoTGk1QGT2FQEAAAAAAGIY+w4S/KQgDhjBeXJZCKAHWQQAADRDURzWNfyXS8FgXGU7&#10;RQQAAIA1KQB3SCIAAAAAAAAAIlAQB4ziQQQAXfD2VgAA2qIk7mvGfIPPDx98t7IIoMozeCeEYSnl&#10;BAAArE0AuEeyvwgAAAAAAABE8F0EwEDy5LImQA9juUPWAFvYurhHwRIQ2esYNmbpGdeZLxklMXTL&#10;OhXqyCIAAACgsjLZ9wOIKk9ePg0AAAAAAAA0TkEcMJL5omaaHMoDiG4uVjiLAeADUcuJlvrvrWgO&#10;qGkeg5TE3Tb2jzNuZx+4zxZY9JmreNO4CwAA0MoapYgBIKQkAgAAAAAAgIa5owU/KYgDRpMnh/IA&#10;ehjLvb0VGI/NrGVzUiQHrOV1fDFu84sSo74VEUAVxlXjLgAAQAu83A4gssenw3TaHwUBAAAAAAAA&#10;tEpBHDCa+VBemVweA4hsHsN3k4PWQG8UCbWXtxI54B7zGGJsv2487n+8zT7obhVrUzC2sjnjLgAA&#10;0OIa1ToVIO4YriAOAAAAAAAAaJaCOGBED5eff8QAEFp+Gc8BYlEU1M/npTwOuMbrWGH8//t42++4&#10;OpdbJx9y12tTYPvn60EIxl0AAICGHK1XAAJ7fNpNp72XEgAAAAAAAABNUhAHjCpdfooYAEKP4wDt&#10;UgQ09mesPA74aFzwfBhRFkG3yuXHhTGoI4lg6LEXAACgRXmyFwgQeQz3olIAAAAAAICWuIMF/1IQ&#10;B4xqvrxZJhfJACI7TM9v4gaoxyYTt/xeKI4D5nHAs+PjsbO/cXJesyQfbreyCKDKs3RnbB2aYk4A&#10;AKBVRQQAYSURAAAAAAAAAK36nwgYgkv4vG++SFbEAGA+C3AVhT5YrwKeK8bE2/zjQ7UeNY7A4s+K&#10;H5MLm6PKk5dFAAAAbbNmBYgrT6e9vaeanJ2AUR0mL+YCiMK9DQAAALblvgT867sIgIGdp+c/KGZR&#10;AIQ1Hw5xOA9Yns0jav6uOfgMY5i/6543f46J/YyBBx9o17IIoJokgmEVEQAAAAHWLdatADHlyRk0&#10;AAAAAAAAoEGa+xmDy/V8zttbAcxpgdEp6MG6FvAcMt4t6x8fpnWosQMWf0bM5ZtZEMZeAACAhtkX&#10;BIgrT6e9krhanImAUfnbD0Ac/l4LAADAdtyVgP/4LgKAn39ULGIACGt3+TmLAbiJDSKi/846HA19&#10;mb/Tnk2/xrv4Y9wPH2TXsgjA94/NFREAAACB1q7WrwAxpcuPgjgAAAAAAACgKQriAJ5LhfLkcB5A&#10;VPP4/SAG4FNKdxjhd1ppHMT2+h32zIpuLrBOYuiay2FQ5zm5E8LQiggAAADrFwBWln7uQ572XlQK&#10;AAAAAAAANENBHMCz+WJnFgNASGl6LmFwOA/4RbkOfu8VxkFU83d39OfY/O+PO4Zlv8Rda+vzbfV7&#10;Yi6O8ZXlKecEAACimM8tlMlLJACiSpMzaAAAAAAAAPW4jwB/UBAH8EuavMUVIKp8+XkQAwzMpg98&#10;/r1QFgexvH5nPd+imYurkxi6pqAI6jG+jquIAAAACCZbywCEHsP9LQAAAAAAAABoxjcRAPzr9Q2u&#10;AMSTpucyBmAkc2nO6w9w/ffFdwbiGLncMeZYVfzSdi2LAKo9Dw9CGJrnKwAAEM1ZBACB2Y8EAAAA&#10;AAAAGvJdBAD/8XD5+UcMACHll3Ec6JVSK1jv+zRyCRW07vX76TnYOpeF+ncUgTk71WQRDK2IAAAA&#10;CLqWtZ4FiDuG+5sAAAAAAAAA0IRvIgD4QxIBgPEbaMRcMPH6A/iuwchGLHKMNSZlv6RdKyKAas8/&#10;BZycRQAAAASkWAggssennRAAAAAAAAA25m4jvOu7CAD+MF82KpOiIYCI5kvDDlpDdDZxoJ3v4IiF&#10;VNCy1++kZ2Vrfoige1kEUE0SgfEXAAAgqGJdCxBWvvw8iAEAAAAAAACoTUEcwPvmgx3/iAEgnDwp&#10;iIOYFN1AjO+mwjhow/xdHOXZOf872x57dpNLnr0r0/MLJYDtn3fGWIoIAACAwLJ1DUBYSQQAAAAA&#10;AABAC76JAOBDSQQAIR1EAEHMhS+vP4DvLXAbhY2tyCLwGQOrSSIYnoJOAAAg+pqmiAEgqMcnZ9AA&#10;AAAAAAC24r4ifEhBHMDHHNIDiCmLABqmXAp8n4HlzCVxIxTFtTvOzBeDkl/ErpVJORHUlEUw/BgM&#10;AABgbQNALVkEAAAAAAAAGxnhfhR8kYI4gM9lEQCE5A2u0BolUjDGd9z3HOrwR5Basgh8xsBqzzZ7&#10;OxQRAAAAHTiKACAw+5QAAAAAAABAZQriAD53nlwEBYjI2A0tUBgFvvvAduaSuJ6L4tobU1wI6l+Z&#10;nvcGifs9JbYsAuOwCAAAAGtcACpLIgAAAAAAAABqUhAH8Hfzm1yLGADCUdgANSiGAt4bE4Dt9FwS&#10;147d5FLnCHzGUO9ZthMCk5JOAACgH0UEAGEl+5UAAAAAAABATQriAK6TRQBg7AY+oQQKuGaMME7A&#10;NuaSuB6L4toZQ6w1+lcmxURgnMXvAAAAwDLmfaYiBoCwkggAAAAAAAA20ONdKFiAgjiA68wH9bIY&#10;AMI5iABWpPAJMHZA2/xhZA27yUWgEWQRQFXGWQAAAHqTRQBgDAcAAAAAAAC4lYI4gOsdJ29zBYgm&#10;iQBWoNgJMJ5AHHNJXE9FcfXHjOKXqnvzZ3wWA1R7bin7Z3YUAQAA0Bn7TQCR2bcEAAAAAAAAKlEQ&#10;B3CbLAKAUNLlZycGWMBriZMiJ8AYAzH1VBJXzw8RDCGLAHwHAQAAwJoXgDeSCAAAAAAAADbg/hP8&#10;QUEcwG3mt7lmMQCEYtyGeyhsAmqNO8YeWF4vfySpMz7MxdPJL1H3yvS8/wfUeU4dhMBkLw8AAOjX&#10;UQQAYaXp8clLSgEAAAAAAIDNKYgDuN18WK+IASCMND2XOQC3UM4EGIugT3NJnLfpfEUWgc8ZWF0S&#10;AQAAAJ0rIgAIK4sAAAAAAAAA2JqCOICvySIAMG5Dd16LmJQxAa2OT8ByopfEbTsmHCalRSMol5+z&#10;GEJ8J+nzubQz1vLiKAIAAKBjWQQAYSURAAAAAAAAAFtTEAfwNfNl0SwGgDDS5WcnBviA4iUg2nhl&#10;zIJlzCVx0YvitpFF4HMGVpdEAAAAwADmM2dFDABBPT4dhAAAAAAAALAyd53gPxTEAXzdcXJgDyCS&#10;LAL4jZIlwBgGzKL+4WSbMeCHX5AhlOn5ci5QTxYBfg8AAIBBFBEAhJVFAAAAAAAAAGxJQRzAfR5E&#10;ABBGuvzsxACTUiXAmAb8ydt13rN7WUfQvywCqPoMOggBAACAgRxFABDY45PzZwAAAAAAAMBmFMQB&#10;3C+JACCMLAKGpkQJGGGMM87B180lcdGK4tb9zhe/FEOYP+ezGKCqLAJeKEkAAACshQEwhgMAAAAA&#10;AAC8UBAHcL/5AmkRA0AI6fLjLa6MR2ESYNwDbhGtJG4dBxEMI4sAqj5z7NMAAAAwoiICgLCSfU0A&#10;AAAAAICVudsE/1IQB7CMBxEAhJFFwDAUJAHGQeMgfNX8h5Qof0xZ/nu+s24YRpmeX/4A1GO8xe8C&#10;AAAwIi8kBYgtiQAAAAAAAADYgoI4gOUkEQCEGa+9xZW+KUQCMC7CUsZ84072wfusufE5C1+XRAAA&#10;AMCgsggAjOEAAAAAAAAAn1EQB7Acb3YFiCOLgC4pQAIwTsIaIpTELffdPkzKikZaF57FAFWfLwch&#10;8EYRAQAAMBh7UwCR2d8EAAAAAAAANqAgDmBZDyIACCFdfnZioBsKjwCMm7C2uSQuQlHcfeY1QvZh&#10;D+MoAqjOmMtbihEAAABrYwAiSSIAAAAAAABYUf/3mOAqCuIAlpdEABBCEQHhKTgCWGYcNZbC9fr+&#10;40r2AQ/DZw31nycHIfBGEQEAADAoLzEAiCtNj09eUAoAAAAAAACsSkEcwPLOk0umAFG4jExMyowA&#10;jK1QU6slcfd9h+e1QfLhDsPFW6jPmMtbRQQAAIA1EQABJREAAAAAAAAAa1IQB7CO+ZJpEQNA87II&#10;CEV5EYCxFloxl8S1WhR3u521gXUgsOkzZB53kyAAAADgpywCAGM4AAAAAAAAwHsUxAGsJ4sAIISD&#10;CAhBWRHA9uOusRf+rrWSuK99b7MPcihHEVinUF0SAcZmAACAf50nLyIFiOvxydkzAAAAAACAtbR2&#10;bwkqUBAHsJ758F4SA0DzsghomoIigPrjMPC52H9smS/tJB+i9R/guwgAAAAVFREAhJVFAAAAAAAA&#10;AKxFQRzAurzhFSAGb3KlPYrhAIzJEMlcEtdKUdz139fd5NLOaI4igOrPC3sw/K6IAAAAwL4VQGiP&#10;TzshAAAAAAAAAGtQEAewvgcRADQvi4BmKCECMEZDZK2UxFkH8KckAjD20qQiAgAAAGtmAGM4AAAA&#10;AAAAwJ++iwBgE2lyyQmgdYfJW7mpTekQQKzxOlYRFmxn/m7UntfM//mff0fn+X/yYQ2jXH7OYoDq&#10;z4edEAAAAOBDRQQAYSUR3MmZKaJybgQAAAAAYH0t3FOCihTEAWxjvoBaJodAAFqWJwVx1GJjAiD2&#10;+O3AL/zp9XvR5jxn9zL/Z6z1HuC7SJuKCAAAAH5yvgwgssenw3TaO3sGo/ns7+HOkgAAAAAAAAtQ&#10;EAewnYfLz4/JIT6Alv14Ga9hG4rhAPoazx3uhT+1+Zae7IMZSpmeL9cC9SUR8A5jNAAAwC/F+hkg&#10;rDx5OSnw1nt/J3euBAAAAAAAuNE3EQBsKosAoGnp8rMTA5tQDgfQ59hufIc/1Tjk/vF/5mFywXI0&#10;WQTWNDTxLDgIAQAAAP5KsRBAZPZBgb95PVfifAkAAAAAAHAlBXEA2zpPLiEDtC6LgFU53AUwxlgP&#10;/Ndc2Fb/beg78/3hlOl5Pw6oz/iL3wsAAABrJYDeJREAN1EWBwAAAABwnfp3kqAaBXEA25svpRYx&#10;ADQrTc/FEbAsB7kAjPvANn+Q+fg/I/sAhvMgAmhi7LfPAgAAANc7igAgrGQ/FPgyZXEAAAAAAMA7&#10;FMQB1OFyKkDbsghYlENbAGM/AzwH4L/qvLXnx/RcBo11HeD7CAAAAK0rIgAIK4kAuJuyOAAAAAAA&#10;4IWCOIB6kggAmh6jvc2V+zmkBYBnArxvLolboyju/f8/d5N9mBEdRQBNjPfGYD5TRAAAAPCuLAIA&#10;YzjAT86bAAAAAADA0BTEAdRznhwEAWhZEQF3cSgLAM8H+Ls1SuLM7bHnBi1JIuATZxEAAABYLwF0&#10;5/HpIARgcYriAAAAAABgSAriAOo6Ti4pA7TMYT1u5yAWAJ4VcJt1S+J+CHg4ZXrec2PtZxlcJ4sA&#10;AAAArKkBjOEAC3HmBAAAAAAY1br3j6BZ/xMBBnlowj8iADBnJjiHrgD4KvsWsMyc6s/v0m5SzD+i&#10;dPk5i8H6hybmOHPxfhYEn7DvBgAA8DlnygDiStNp7+8VwPpinznxtySAOPxtFwAAgDa4y8CAvokA&#10;oAlJBADNOoiAv7KhAIDnCCxjucPryuHGNH/mLltBO5II+EQWAQAAgLUTgDEc4E7zmRPnTgAAAAAA&#10;oFsK4gDaMF9cLWIAaFKenssl4E8OVwHgmQLL+0pJ3J//N1mQw67fgDbG8nkvJQkCAAAA7lJEABBW&#10;EgGwKedOAAAAAACgSwriANrxMDnUB9CqLAL+4DAVAGs9Xzxj4Gslcb/8mFy6GXXddhYDNPWdBAAA&#10;AO7jpaMAkT0+HYQAbM6ZEwAAAAAA6IqCOIC2ZBEANCldfnZi4F8OUQHgWQPrm0virimK++//zm5S&#10;DjeqowigKcZiAAAAWEYRAUBYWQRAFV5OCAAAAAD06pp7RtAZBXEAbZnf+prEANCkLAIcnALAcwcq&#10;uO2PN0Vg1mts8HyCz8ftgxC4gmJPAAAA6yf4P3t3l6RGroQBVL7hfSFeeym1CcQmein1SrEyXxS0&#10;YzyebvePgcosnRPBy7yM/RmkkiqVgu2bZpeSAuvxXg8AAAAAANLTIA4gnt4kbhEDQDj18nHAeWSK&#10;pQBYcw4yDzG6t5rE/fu/nwQ1pKU4JAvRNBEAAACAtTYAxnAgADUnAAAAAACQmgZxADHtiyZxABE1&#10;EQxIgRQAkeYkGFlvBvdWo7hrM+cqJOs0YPWxWnN9AAAAuD0XJADkVcs078QArE7NCQAAAAAApKRB&#10;HEBcTQQAITnoPBJFUQBEnJvMT4zuZ5O4f5rF9UM1TTBDWi6fsxgglCoCAAAAuItFBABpVREAIag5&#10;AQAAAACAdDSIA4irH26tYgAIp5VrAwq2TCEUABnmKhjZP83hukUgQ6/PgDhjc98vqYIAAACAu2gi&#10;ADCGA9yEmhMAAAAAILN/nymCzdMgDiC23iRuEQNAOE0EG6b4CYBMc5Z5C04iGHpddhaD9RLhfpcA&#10;AADAfdgLA8hsmg9CAELx3g8AAAAAAFLQIA4gvn3RJA4gmnr57MSwQYqeADB/QSaHl2dzxnQUAYRj&#10;TOajmggAAACspwAGU0UAhKPeBAAAAAAAwtMgDiCHvQgAwmki2JBe6KTYCQBzGWSy80w+tCoCCGaa&#10;D0IAAACAu3NpAkBetUyzC0mBeNSaAAAAAABAaBrEMQYvrdiGKgKAcOOyw8+eFQHAvAbrWEQw9L/9&#10;WQwQThMBAAAAWIMDYAwHEnIpIQAAAAAAhKVBHEAe/eBrEwNAKMbl7BQ1AbDV+c0cx7adRGAdBgQy&#10;zRroAwAAwOMsIgBIq4oACE2tCQAAAAAAhKNBHEAux6LIDyAazSky0jgHgFHmO9jm83cVw7BauV6i&#10;AMT7bQIAAACP0ffHFjEAJOXCDSA6tSYAAAAAQAbTLAOGoUEcQD57EQCEUi+fnRgSUcAEwGjznrmP&#10;7dgVzeFGdxSBtRTBTLM9EQAAAHi8RQQAaTURAOF5LwgAAAAAAGFoEAeQUxUBQChNBEkoXALAHAhZ&#10;9QZEixiGVkUAITURAAAAwMO5SAEgMxdvABmoMwEAAAAAgBA0iAPI6VwcigWIpI/JBzEE1ouVFCwB&#10;YD40H5JZE8HQlnLdDwMiuR5irIIAAACAVTQRABjDAe5KjQkAAAAAAKxOgziAvPqh2EUMAGE0EQSl&#10;SAkAzI1kdyoaEFlvAX6bAAAAwK+OIgBIq75cwAEQnxoTAAAAAABYlQZxALntiyZxAJGcRBCM4iQA&#10;MEeS3aFoDje6Vq4XJQCRXA8vGp8BAABgXYsIANKqIgAAAAAAAADeo0EcQH5NBABh1MvH7a5RaHwD&#10;AO/PleZLYuvP1k0MwzuKwPqKkIzPAAAAYH0OgDEcGIF3hQAAAABARNMsA4agQRxAfufiJkGASBYR&#10;rEyzGwD4/NwJ8ew8W1PseUFM07zz+wQAAIAQziIASGyaD0IA0lBbAgAAAAAAq9AgDmAberFfEwNA&#10;GIr31qIICQC+PoeaR4llEYHvQHHAFaKqIgAAAIAwmggA0qoiAFJRVwIAAAAAAA+nQRzAdhyLw9MA&#10;UbTLZyeGB1N8BADmU7biJAIu9iKAsJoIAAAAIIyjCADSqmWa1ZgBuagrAQAAAACAh9IgDmBb+sHZ&#10;RQwAITQRPJCiIwAwr7IVvTlcFYP1lAggqGk+CAEAAADCaSIASKuKAEhHXQkAAAAAADyMBnEA29NE&#10;ABBCvXzc8PoIio0A4D7zqzmWx9sVh2C4Xn5wFIM1F2E1EQAAAEA4iwgA0moiAAAAAAAAAN6iQRzA&#10;9pyLw9QAUSwiuCONawDgMfMtPMbO8zMvmgggqGk+CAEAAABC6vViixgAkrL3CmSkngQAAAAAAB5C&#10;gziAbepFf00MACGcRHAHiosAwLzLlmgOx0+tXPe1gLi/UfBdAgAAiGkRAUBaTQRASupJAAAAAIC1&#10;TbMM2DwN4gC261gU/gFEUMu14QW3oqgIANaZf83B3E8TAS+OIoCgpvkgBAAAAAjN3hpAZtOsvgwA&#10;AAAAAAD4Dw3iALZtXzSJA4jAWHwrGtMAgLmYrTmVa1Nl8D2A2JoIAAAAwPodAGM4wL+oIwEAAAAA&#10;gLvSIA5g+5oIAEI4ieAvKSQCAHMyW3xGrmKgXJtqn8VgzCeoaT4IAQAAAFJYRACQVhUBkJZ3igAA&#10;AAAAcDcaxAFsXz9cW8UAsLo+Fu/E8AW9eEgBEQDEm5/h7xyK/Qr+sRcBhNZEAAAAACn0OrFFDABJ&#10;uawDAAAAAAAA+I0GcQBj6MV/TQwAqzMWf5bmMwAQe542V/M1O8/G/KKKAAJzIBEAAACyaSIAMIYD&#10;PJz6EQAAAAAAuAsN4hiHF05wLG6IBVhbvXwcrPb8BgDmbEbWm8MtYuBF/y6cxQChNREAAABAKvbb&#10;ADJzaQcAAAAAAADwCw3iAMayLw5hA6ytlWtTDP5EoxkAMHezRZrD8dr6CIjKQUTuy/cLAADgfpoI&#10;ANKqIgDSUjsCAAAAAAA3p0EcwHj2IgBYXRPBHygSAgBzOFu1iIDf1kVnMRjXCf87BQAAAPI5igAg&#10;rVqm2eWjAAAAAAAAHzXNMmDTNIgDGFMVAcDq4/BBDK/QgAAA8s/l5nNedxIBv1iKQ6oQ2zQbtwEA&#10;ACC3RQQAaVURAGmpGQEAAAAAgJvSIA5gTOeigARgbe3ycdvrrxQGAYB5na3qTYaqGPhtPQRENc07&#10;4zYAAACk10QAYAwHWIWaEQAAAAAAuBkN4gDG1ZvENTEArMo4/JOCIAAwv7NVmsPx2jroLAYI/zsF&#10;AAAAcut7cIsYAJKa5oMQAAAAAAAAAA3iAMZ2LAoBAdZULx/FfJrHAIB5nq3SHI7fLeW6HwVENc07&#10;YzcP0kQAAABwd4sIANKqIgAAAAAAAAA0iANgXxQDAqypXT67Yf/2msYAwBjzvTl/RBoM8db6B2s1&#10;/E4BAACAx3BZA0Be9eVCD4CcvG8EAAAAAICb0CAOgG4vAoBVteH+xhrFAMB4zP0j6YdVFjHwyrrn&#10;LAYI7HrYsAoCAAAANqWJAMAYDgAAAAAAAOSkQRwAP1URAKw6Bp+G+dtqDgMA4/IcMALN4XhN/04c&#10;xQDhNREAAADA5iwiAEirigBITY0IAACQZe3y8wMAAAF9FwEAL87lWkyyiAJgFX0M3r2Mx9tlsxwA&#10;6M8D0yyHbdIcjrc0EUBw09zH8CoIHuxQNBAFAAC4t16DsFj3AyQ1zYfy/GQPDQAAAOCrPnOWTZ07&#10;AAABfRMBQ7Eog4/oB7KaGAA8o9+c5nAAwK/s02yN5nC8pRXNf6zdyDAv/xAC5ggAAIDNsn8LkNnz&#10;kzMfQG5v14c4twCQh2dSAGK7R92jWncA8EwAQXwXAQC/6YexanFrLMBaTpfP3qIaANi8n88HXp5v&#10;gcOFvKV/LzT+geim+SAEAAAA2LSzCAASm+ZdeX4ylgMAAADjWuNcWv9/qnMHACAADeIAeE1vTNQb&#10;FFVRADxcH3t7g43tFPVpDgcAvPes4OV5ZprD8SdNBOC3Cn9Qi0aiAAAAj1z/2wMAyDuG78UAAAAA&#10;bFLkc2cuRAcAIIBvImAoFmDwWZrEAaynj7/5m8RpDgcAfJR9m4w0h+NPWtH0xzqODPOvPWDW5n01&#10;AADA4/wQAUBatTw/ncUApPV6TcihaGIMkIX3ugB83tZqEdW6A4DnD1jJdxEA8AetOOgNsOYYnPvm&#10;VwtpAOCzzw5enGd8ZoXXLEVzOIhvmnujzyoIAAAAGMZS7AUAZNXHbw3iAAAAgHWNfFZMrTsAACvR&#10;uZ/xWHzBZ/VDgosYAFbRx9+cTeI0hwMAvsreTRan4iAhb+vfDYeUrOWIP+cayzFnAAAAjEUdGEBm&#10;z0/OfgB5vV4LcigupgPIwrMowBapF7z1GgcA8HwDd/FdBAC8ox/MqkVxIMAa+vi7K9kOyVpAAwB/&#10;+yzhpXl0Ggrx3jpGox+Ibpp3xnLMGwAAAMPp66+l2BMAyGmaD+X56SgIICW1IAAAcPtnbKxxAAAY&#10;ggZxAHxELw5sxQ1dAGtYSqaDsl4wAAC3fKbw4jwizeF4b/2iyQ/k+b0CAAAA41mKPV6ArPr4rUEc&#10;AAAAPIozUrz3/VDrDgDAA3wTAcOx2IK/4RA4wDqWy2cf/k/pxQcAcA/2ciKxL8B7vHPIzrpulLn1&#10;UFwGgvkDAABgZD9EAJBWLc9PLusBcvpv/Yd3VgB5XN/pqisBgI+sdQCAtVi3slH/EwEAn9CbEy1i&#10;AHi4Wq6FMBbNAMB4PGdEoTkcH1m3YLwlhyYCAAAAGFoTAYAxHODhvI8EAAC2utax3gEA4I40iAPg&#10;szSJA1hHu3x2If9kNrEBAM8bW6c5HO9ZLp+zGCCBaT4JgYB2IgAAAHioRQQAaVURAAAAAASk3h0A&#10;gDvRIA6Ar9iLAGAVS4l2YNbmNQDguWPrNIfjI+sUe0WQwTTvjOkE5XsJAADwWP2yh0UMAElN80EI&#10;AAAAAAGpdweAdU2zDNgkDeIA+KoqAoBVtDB/EpvWAIDnj63THI5caxTA7xUAAAD4qCYCAGM4AAAA&#10;ADem3h0AgBv7vwDs3Wly2zoWBlD4VfYl+K+Wok0I3oSWor+GV+YWQrnjOB40cAJwThUr6Tf3tURc&#10;gMBHAXEA3Kq8STYqA8Dsyr33efH/CovVAIA+pHXC4bhECsMaEbB2u+PefZ2VjycAAADMy7oeQM12&#10;x40iAFWy5wPAPRwAehk3jZ0AAIxEQBwA9xASB7CMcu9dbpOfBWoAYGn6kakJh+MS+XQ9KYP7KtVI&#10;SgAAAAB8kJQAwD0cAAAAgInYmwkAwAgExAFwrxISl5QBYHY5LBESZ2EaAFgLfclUhMNxqaQEUInd&#10;8VkRqMBeCQAAAGbnBRAA9YpKAAAAAFABe94BALiTgDgAxlA2C2ZlAJhdmvXfZkEaAFib0p/oUcYk&#10;HI5Llc/JizJABXbHjXs7AAAA8I2sBACV2h29dAEAAACgBva7AwBwBwFxAIzlMdgwCDC3GIYQj+lZ&#10;iAYA1kyvMgbhcFwqB+FwUJOkBPisAgAA8I2sBADVSkoAAAAAUAn73QEAuJGAOEyggDEJiQOYXzxd&#10;074NVv8EANRAz3IP4XBcKodh/Qf3T2qwO+7d3wEAAIAfPCkBQMWGdWCAung+CQAAmA8BAMDFBMQB&#10;MDYhcQDzS6drowwAQPc8NL+FcDiunXsANdgdN76zVMhhVgAAgGUkJQCoVlQCAAAAgIrY7w4AwJUE&#10;xAEwhaQEALPLYYqQOIvOAEBt9C/XEA7HNdLpelEGqOo7C7XRlwAAACwjKwFAteL5hSEAAAAA1MJ+&#10;dwAAriAgDoAplMPCURkAZpdG/adZbAYAaqWPuYRwOK6RT9eTMkAldse9ezyV8rkFAABYhhdDANQt&#10;KgEAAABAZex3BwDgQgLiAJiKkDiA+ZX77vMo/ySLzABA7fQz3xEOx7UelcC9kqokJaBiGyUAAABY&#10;RFICAPdwAAAAAGZkDycAABcQEAfAlITEAcyv3Hf3d/0TLC4DAK3Q13xGOBy3zDGAWuyOz4qAcQcA&#10;AIAbPCkBQMV2x70iAAAAAFTIfncAAH4gIA6AqQmJA5hfOl2bm/5Oi8oAQGv0N29Kf/hqjs4Nc4sX&#10;ZYBK7I4b93kaGXsAAABYRlYCgGolJQAAAAColP3uAAB8Q0AcAHMoB4mTMgDMKodrQ+IsJgMArdLn&#10;bIKDfdw2p3hSBqjuewut9C4AAADMLysBQMWGl4gA1ME+DgAAgH/nSeZKAAB8QkAcAHMpB4qzMgDM&#10;6vL7rgVkAKB1/fY7wuG41aMSuC9Skd3xWRFoSFQCAACARXhhBEDdkhIAADAJe0wAwLgLAMBiBMQB&#10;MKdysDgrA8Csfj4gbuEYAOhFf32PcDhuFZUAKrI7bnxvaUxSAgAAgMVkJQCoVlQCAAAAAAAAaIuA&#10;OADmJiQOYF4xfBcSJxwOAOhNP/2PcDhulU7XizJAVdzvabWXAQAAYH5ZCQAqtjvuFQEAAACgcs77&#10;AQDwjoA4AJYgJA5gXjF8FhJnsRgA6FX7fZBwOG5VPjdPygAV2R2fFYFGRSUAAABYhPVBgLolJQAA&#10;AABogHN/AHCb3VENaI6AOEyKgKUIiQOYVwxDUAgAAEW760PC4bjHoxK4B1KR3XEThGjRrqQEAAAA&#10;i8lKAFCx3XGvCAAAAAANsNcTAIAgIA6AZQmJA5hXuecOIXEWiAEAWuyJns2zuUNUAqhyng8t87ID&#10;AACAZWQlAKhaVAIAAACARjgDCADQPQFxACztUQkAZpWDw7UAAH+089C8hMNFP1BulE7XizJARXbH&#10;Z0WgA3obAACAZWQlAKhaDLuj/WEAAAAArRASBwDQNQFxAKxBVAKAWWUlAAB4p/6H5sLhuHd+8KQM&#10;UJHhYJ/7Pj1ISgAAALAIL5MAqF9UAgAAAICGCIkDAOiWgDgA1qBsKozKADCj3fFZEQAA3qn3oblw&#10;OO71qATud1Q1ny/hcFkh6MheCQAAABaRlADAfRwAAACAFbH/EwCgSwLiAFgLIXEA84pC4gAAPqjv&#10;oblwOO6fFwC1SUqAsQoAAIAZZCUAqNzu6OULAAAAAK0REgcA0B0BcQCsiZA4gHkJiQMA+KiOh+ab&#10;0/VqDs3d84FhLQaoxXCYz72fHscrAAAA5mftEKB+SQkAAAAAGiQkDgCgKwLiAFgbIXEA8xISBwDw&#10;0bofmpdwuOyHxJ3KZ8gBT6jJ7lju/0kh6NReCQAAABaRlQCgcsOLRwAAAABojZA4AIBuCIgDYI2E&#10;xAHMK9oMCADwwTofmguHYwzlM/SoDO5tVCcpAT7/AAAAzCwrAUD1ohIAAAAANMqeUACALgiIA2Ct&#10;hMQBzCuF3XGjDAAA76zroXkJ9M1+KIzS+wN12R2fg7VS8HIDAACA+WUlAKhetCcMAAAAoGFC4gAA&#10;micgDhMeYM2ExAHMK9sQCADwwTrWkEowUPLDYAQxDOstQC2GeXpUCPA9AAAAWIC1RIA2JCUAAAAA&#10;AACAOgmIA2DthMQBzEtIHADAR8uGxD2bFzOSFBzohLoM8/OsEPBb6YesWQEAAMwvKwFA9aL9YAAA&#10;AAANW8cL0QEAmIiAOABqUA4vZ2UAmI2QOACAj5Z5cC4cjvF6/BCelMF9jOokJQDfCQAAgIVlJQBo&#10;QlQCAAAAgIbZIwoA0CwBcQDU4jHYcAgwJyFxAAAfzffgvPRhr8FBDcbq7Yd1FaAmu6OQUPhXPPdJ&#10;AAAAzCcrAUATkhIAAAAANE5IHABAkwTEAVATIXEA8xISBwDw0fQPzjfmvowsKQFUZpiLR4UA4xoA&#10;AMAKvCgBQCN2x70iAAAAADROSBwAQHMExAFQGyFxAPMSEgcA8NF0D8735ryMLAYHOJn2vsXYhjm4&#10;sQC+H9usVQEAAMwrKwFAE5ISAAAAAAAAQF0ExAFQIyFxAPNKSgAA8MH4YUvP+i4m6OOFw4E5OPie&#10;AAAAcK+sBACN2B33igAAAADQOC8VBgBoioA4AGolJA5gPjHsjs/KAADwwXgPz59/91wwnny6npQB&#10;KjPMvY0H8LPyPdkoAwAAAABcLSkBAAAAQON2RzUAAGiIgDgAaiYkDmA+QuIAAMZXgk2EATG2HIY1&#10;E6Amu+PGeABXSUoAAAAwGy+jAGjJ7rhXBAAAAAAAAKiDgDgAaickDmA+QuIAAD46bG/9Ozfn+WxU&#10;REYmHI6x7lPMZQiHywoBV4nnfgoAAAAAuE5SAgAAriJkGABqGrfVAACgMQLiAGiBkDiA+QiJAwD4&#10;6Prwpb15LJP160CNkhKA7w4AAMDKZSUAaIiADwAAAID2CIcDAGiSgDgAWiEkDmA+QuIAAD66PCSu&#10;9FFJwZikTw/hRRmgMsP8OioE3Dz2bZQBAABgFlkJAJoSlQAAAACgIcLhAACaJSAOgJYIiQOYj5A4&#10;AICPfg6JEwLEVHIQDgf12R33xgW4W1ICAAAAALha2fvl5QsAAAAALRAOBwDQtF9KAEBjSkicA/cA&#10;8xhC4g7bR6WgGz08NPk53AiAn+6j/44X5XBFVhwmUj5benL0dvXNLcrYkBQC7hbPvZagVAAAgGll&#10;JQBoTgqeMQEAAADUTTgcAEDzBMQB0CIhcQDzERLHOnnAsa7aCSYBevN3SJxwOKZUPlt6caiv5zY2&#10;wPjj4YMyAAAATEowN0B74u/16sPWPR4AAACgRs5OAQB0QUAcAK0SEgcwHyFxTMfDin5/jkLlgNoN&#10;IXHmpUwtKQH47gK/7U/XkzIAAAAAwFVS8DIiAAAAgPo4bwUA0A0BcQC0TEgcwHziOQAleass3/IA&#10;gik+K8LkgPXdwzZhOExhPsq0PXgIem/0SPWNEdYrYRql9xIQBwAAMK0crGsAtCb+frZpvxew1D0I&#10;AACA6zmbBQDQFQFxmPwArRMSBzCfcq/Npz4r2jSov4ZVfv6EpADz3JM2YTgkB1P33npuqG+M2Afr&#10;lDCl8izgURkAAAAmk4O1DYAWpWBdDViG3hIAAOBazm8BAHRHQBwAPRASBzAvIXEt8eCAnj7PAuSA&#10;++8zJfgnKQQTK58xvTbUN0ZsjBEwuXi6NsZJAAAAALhK/L2Gba8XAADf9YwhPCkDACzMGS8AgC4J&#10;iAOgF0LiAOYlJK4WHg7A5d8HAXLA9/cQc07m6bNttuQS+pa1jRGb8/cXmGesfFAGAAAAALhKDtbV&#10;AAD4WlQCAFiY818AAN0SEAdAT4TEAcxLSNxaeAgA03+XhLBAz/cGoT/M118PaxtAnd9fYD77IFAV&#10;AAAAAK6zO+7DYWtdDQAAAGBtnAsDAOiatzxhMgT0SEgcwLyExOltoV+C46D1MVg4HHOyno8epM6x&#10;wlokLKN876xHAQAAjO9VCQAadth6HgXMZ3fUWwLoFQGAn+dOagAA189h1YCm/FICADr0GITEAcwp&#10;h91RSNwYLOpDW99bC41Q+/fbvJI5+ayBsQK4TgrDswAAAAAA4FK74z4ctk8KAcxyvwEAAOCnuZMa&#10;AAAQpPZjUgT0zAFNgHklGwj1qcAPhMZBDWP1JgyBI+aTzKV81oQto5+ob7yw9gjLKz2btSgAAIBx&#10;vSoBQOMOW2dMgOkNAXFJIQCq4iwAAMw7b1IDALiVMxU05pcSANCxxyAkDmBOKeyO8TSxflSKYKEe&#10;uO7eYFES1vIdLeFwWSGYUQzC4aDW8SIqBCwunXs3YykAAAAAXKqENgn+AAAAAFiG82YAAHwgIA6A&#10;3gmJA5hXDLvjc3chcRbngSnuI0LjYO7vobkjc0tBoA3UOF4IE4X1jadeVgAAAAAAl0unS0AcAAAA&#10;wNycPwMA4BMPSoBJEsBv+zBsagFgHrnJkDg9JrA0oXEwxfgu6Idl+mVhNugFjBmAcRUAAGB9XpUA&#10;oAu5uxeAAvPaHfWVAHpEAODveZIaAMBYnKugMQLiMFEC+MMBToB5lXtuOk20X/STABOyoAn3jPfC&#10;xFmqT7aZEuN+fWOGtUVYt3i6XpQBAADgboI8APoRq93XBayfgDiAOh22ziMDwDRzJDUAgHHnr2pA&#10;U34pASZKAP9XNrLE4CAnwFyGe+7uuP7NhPpHoLU5sEVOuOS783zuV2BOOQiHg1olJYDVj7EOKwAA&#10;ANwvBesgAD3d8z23AgAAAJiSM2sAAPzAJnhMlgD+tQlC4gDmtp6QOL0i0COBcfC+FzAnZCnlc+eQ&#10;Dcb0OscOoaJgrAUAAOjFPgiIA+jJ+l/8CdRnd9RTAugPAYBhfqQGADA2Zypo0C8lAIB/lIcVMQgE&#10;AJhTDrtjOk28n2b9t1pIB/j6fmgxlD6/CwJ+WFJSAu5i7DZ2AD8p39Vy6OxJKQAAAADgIil46QIA&#10;AH/EMJy5AgDu5UwbAAAXEhAHAJ8TEgcwvxR2x/JWsek2FVo8B7j9nil0hrY/75swHG6IisFCymfP&#10;5kmob/wQDgf1KT1fNu4CAAAAwEVi2B33s7/0E2j/3gIAANAz59sAALiCgDgA+JqQOID5xd8H7McI&#10;ibNYDjAugXG0+9nehyEoBJbrgYXUQI3jh3A4qFc2/gIAAADAxdLpEhAHjCkqAYDeEAC65KwbAAA3&#10;EBAHAN8TEgcwv3g+aJ/CYXv5QV2L5ADzEhhHG59j4T4s3/sKp2EMxmHjB3CtdLoelQEAAAAALjDW&#10;Cz8BAAAAeuXcGwAAN3pQAkyiAC6yCULiAJYQPw2J088BrJ+gGtZsdzTHYx29rnA4jLvGEGBJ5bvs&#10;UCsAAMB1XpUAoFvxqpd9Anxmd9yH4SUuAOgLAaCnuZAaAMBcnK2gQb+UAAAuUh5exDA8kI7KATCb&#10;HHbHcu99UgqAyrx/iGlhlXV9Np/N61hFnyscDmocQ4TDQVtKT1gOoll3AgAAAICfpeCFCwAAeCkm&#10;AFxHOBwAAHd6UAJMpgCuJkwAYH452GAI0A6BcSxBqA96W4yrGEeAz8XgAAMAAMClXpUAoGsxHLbW&#10;0oDbeakfQAvyqSe09wkALpsDqQEAzM35Chr0SwkA4GrlQYaH0wDziud7r4fJAC34+KDTwivTf+bM&#10;4ViLrKeFKscR4XDQ/vhcekUHWwEAAADge/l0PSgDcIeoBADu5QDQPMFwAACM6D8lAICblMPcWRkA&#10;ZhXD8DbyjVIANKY8AH27YNzP1uZ0vQab0liHHITDQZ1jiXVA6GWctuYEAAAAAD8ZXs4FcMv9wzo8&#10;gHs6APQwTqoBAACjEhAHALcTEgewjHLv3SsDQKPeh8V5OMp9n6VnczZW1sMKh2N8h60aTDuWCIeD&#10;viQlAAAA+JbD3wAUUSAIcPP9AwD3dABomfMPAABMQEAcJlcA9xESB7CMdLq8jRagl3m8sDiu+8xs&#10;TtdrsAmN9chBOBzUOZ5Y94PelP7RehMAAMD38yYAKJISAO4dAF2LSgAAHzjvAADARATEAcD9hMQB&#10;LCOG4dCuN9IC9EJYHD9/Rp7Nz1ihpARQ3XgiHA76FYOQOAAAAAD4SQy7414ZAAA67gcBgIHzDQAA&#10;TExAHACMo4TERWUAmF259+YgJA6gP8Li+PvzsDldr+ZlrLRffVEGJnHYqsFUY4pwODB+C4kDAAD4&#10;ar4EAG/SeU0d4GdCJQHc2wGgzfFQDQAAmJyAOAAYTznwHZUBYBE5OLgL0K/3YXEesvb4838OgnxY&#10;pxiEw0FtY4pwOOD9OG6tCQAA4N+5EgC8l5QA0EsCuLcDQJecWwAAYCYC4gBgXELiAJZT7r/l4K43&#10;0wL0TlhcLz/nzel6NQdjxb2pcDiobVwRDgf8O54LiQMAABh4Dg/AZ2LYHffKAFx0vwDAvR0AWuCc&#10;AgAAMxMQBwDjExIHsJxy/83B5nQA3giLa/FnWoLhnoMQH9bdkwqHY1qHrRqMPbYYV4Cvx3UhcQAA&#10;APZCAfC1dF5nB/icIEkA93gAaGfsUwMAAGYnIA4ApvEWEpeVAmAR5f7r8C4AfxMW18LPcH8e56Ni&#10;sFIxCIeD2sYW4XDAJeO7dSYAAMDcCAC+lpQA0EsCuMcDQNOcQQCA9Tts1YAmCYgDgOmUA+GPwQFT&#10;gKXEMBze9YZaAP4lLK62n9fmdJVxPSkGK+8/hcNBbeOLtTvg8nFeSBwAAND7vAgAvh4nhpd9Aegl&#10;AdzjAaAtzhwAALAwAXEAMD0hcQDLied7sA2IAHxNWNzafz7P5/E8KgYr7zuFwzEPb7Uaa3wRDgfc&#10;Mt4LiQMAAHrkeTsAl0jntXeAP4RHArjXA0Dd45waAACwOAFxADAPIXEAy0rBAV4ALiEobk0/i83p&#10;eg2C4Vi/8hkVDge1jTHW6oDbx31rTAAAQI9zIQC4RFICwH0BwL0eAJrgTAEAACvxoASYkAHMqhwc&#10;i8oAsKhyHxbgAcDlDls1mNMQ2pPMndBbgnFpwnEmKwRwp3IfeVQGAACgE69KAMAVcjhsrZ0BnssB&#10;9CWeekB7qABoZS6jBgBQK2ctaNR/SgAAsyqbXqIyACwqhyGwEwAuUx7yvl1MXev9eaw2b6IG5XNq&#10;YyPz8sDy3nHmOTiEAozXB1hfAgAAerBXAgCuFM+hUABJCQDc8wGgKs4LAACwQr+UAABmVw6Px+Aw&#10;KsCSyn34NQj1AOBa7x/6CukZs67eGk1tkj4SqhtrnoMAUmBc5Z5S7i2PSgEAADQ+9wGAa+XT9aAM&#10;oJdUAoCO7vllD+Bhaz8VAHUSDAcAwIr9pwSYoAEs4i0kDoBl5eCN5wDcqqwzWGu4t4abc2BPVgwq&#10;6yGflAGqGm+EwwFTKfeWZ2UAAAAatQnWVAC41bA2D/R7D7AvE6A/UQkAqHT+ogYAAKyatzJhkgaw&#10;rLKRMgUPQgCWls/3Y28tA+A+h60aXEpYD/X2jY/KgDHGeAPwiXKvsbYEAAC0xLoKAPdK4bD14iXo&#10;0e74qggAHTpsnVcGoKZ5ixoAQHvzUjWgSf8pAQAsqhwWKwfLs1IALCqe78XeWgnAfcqDYg+Lf6rR&#10;/rwROCoGlclBOBxLjzFcWzOHmIG5e4WNMgAAAI0o85uoDADcKYXd0ZoZ9KbsCwHAGAAA6x6z1AAA&#10;gGpI5MeEDWA9HFgFWIccyubEIcQTAO7n7SODYeN/Mu+h4h5ROBzGFGMOwCXKvce6EgAAUDv7mAAY&#10;UwyHrTUz6MXw0kAAenXYOrMMwJrnK2oAAG3PSdWAJv1SAgBYjXLQ3OZKgOWV+3AOQ5jAk3IAcLf3&#10;D5J7XGgW0kP9chAOB7WNO1khgIV7B/0DAABQs7K+EpUBgBGl8N16mcPZ0JK9EgB0bncsY4E9+AC9&#10;WvNeeesPAABUSho/fTF5A+rgECvAusTT5Q22AIyrl6C4YbNX8gOnYmV+LtwF40c94451NUAfAQAA&#10;cD8vuARgCjkctp+vl9njDy15VQIAgv33AMztu72V1h0AQD8AlfulBACwOuUhSAwOswKsRQ4O9AIw&#10;trcHza0uPguGo50+UA8I9Yw9wuGAtYlhCFUofbHDDwAAQC32QTgcANOIv58jH7ZPSgFN95IAUKRg&#10;3xUAcxICBwBAwx6UABM8gNVyqBVgfWJwoBeAqbQQFicYjnaU+bhNihgr6hl/noODy8C6lXuUNSUA&#10;AKAGr0oAwMRiOGz/Xiuzxx9aYN87AP/2fZ6RAgAAMBdnLWjYf0oAAKtVHoSUMNesFACrUe7JJXhg&#10;oxQAjK5seq914/vuuDmH8yQ/SBrp+YTDQT1jkHA4oJb+4lkZAACAlTNvAWAO+ffzZaA1SQkAMDYA&#10;AAAAjE9AHACsXzmUnpUBYDXi+b68VwoAJvEWFFdDWNyfYLgchPPQTq8nHA7qGTOFwwG19RnCFgAA&#10;gLXaBOssAMwnKwHoJQFoXhkb7LcHAAAAuJOAOACoQzmcnpQBYFXKffk1DJubAGAaaw2KEwxHm8pn&#10;+UUZoIrxsYxDr8YgoNJ+w3oSAACwNmWOkpUBgFkNz5uBNuglAfhKCp6NAgAAANxFQBwA1OMpOPQK&#10;sEb5dJUNix5eAzCdNQXFCYajTeXzLBwO6hgTHVgGWlDuYw7AAgAAa5GUAIAFRCFx0IS9EgDwg6QE&#10;AAAAALcTEAcAdSmH1aMyAKxOuTfnYLMTAFN7C4pbIixud9yfrldzEhrt5YTDQR3j4D4IhwPa6kG8&#10;dAAAAFjac7DuD8ByhMRB3cr6dlIGAH7s+eyxBwAAALiZgDgAqM9bSFxWCoDVSaerBOc42AvA9OYK&#10;ivsTDJcUnQbFIBwOahn3no1FQKO9SA4ORAAAAMvYBOFwACyvjEVC4qBOSQkAuGLMsL8eAAAA4AYP&#10;SkBX5jg0DTAvb/EFWK8chofZAkcAmMdhO+4/rwTD2cxL26Jeje7v9TXYHTfn8Sj6AACNy8FaEgAA&#10;MJ9N8HJKANaljEuPygDVsIcdAP0eAAAA69DjOQu68p8SAEDVysORrAwAqxTP92hvuAVgHiUYf4xw&#10;/BIMtzu+BuFwtN+rCV+B9Y9tbweVo2IAnfQn5Z63VwoAAGBiwuEAWKMY7LOCmvrJqAwA6PcAAAAA&#10;picgjn6McUAaYJ1KSFxUBoDVKvfoErLjcC8A87g1KE4wHH31Z8LhYP3jWdkUnBUC6FDpx8s9cKMU&#10;AADABITDAbBmMQgNAf0kAK33e56DAgAAAFzhQQnohoA4oH0euAPUIZ2uJ2UAYFaH7dd/rgTDCYWj&#10;HzEIh6PV+3krdsfNeVyKfuAA1pEAAIBR2VsEQC3KePWoDLBKJcQxKgMAdypjiT1cAAAAjKOHcxZ0&#10;7T8lAIBmlIcjJfw1KwXAqqUwbJLy9jMA5lOC8z+G55dguN3xNQiHox8x2FgIax+v3g4pR8UA+K30&#10;6taRAACAMQiHA6AmMQzrYsC6CIcDYCxZCQAAAAAuIyAOANpT3pqYlQFg1eL5Xu2ALwDzGoLiBMPR&#10;a/8lHA7WPUY9B2taAF/1MeX+6EAsAABwK+FwANQoBmtisCb7IBwOgHHp9QAAAAAuICAOANpUQuKS&#10;MgCsXgyC4gCYx+Y83giGozel13oIwuFgvXbHzTm4NCoGwLfiuZ/fKwUAAHAF4XAA1CwGwSGwlp4y&#10;KQMAej0AAACA+QmIA4B2PQUHawFqUe7XOQiKA2B8b8Fw2fyADpXP/aMywIrtjvvggDLAtVKwhgQA&#10;AFxGOBwALYhBcAjoKQHQ6wEAAAB0SkAcALTtJfwJHQJg/d7u2R50A3AvwXD0rnz2hcPBWu2Om9NV&#10;xqmkGAA3icHLBgAAgO+9PSMAgBbEYC0MliAcDoA5ez0AAAC43mGrBjRPQBwAtK+ExJVD8VkpAKoR&#10;T9fr6dorBQBX2p/HkBwEw9GvHITDwXrtjnvjFMBo4vmeag0JAAB47zlYewGgPWVsy0FIHMxFOBwA&#10;c/d6QuIAAAAAPiEgDgD6UQ7HJ2UAqEq5bwuKA+ASb8Fwen56l4NwOFin3XFzup6NVQCTSMEaEgAA&#10;MIR4lLlBVAoAGpaDdTCYo6/MygDAzGIQEgcAAADwDwFxANCXp2ATKECNUhg28peH3t6CC8CbzXls&#10;EAwHgxyEw8E6DcFw5TsaFQNgUikIigMAgF6VeUBWBgA6kYLwEJiKcDgAlhT1eQAAAAB/ExAHAP15&#10;CcNDk6wUANV5u38LigPo21swXA6CduB9nyQcjvbtjrX99+5P16vxCmB2KQiKAwCAnjwHL5IBoD8x&#10;2EMFYxMOB8Ca+jwAAAAAgoA4AOhVCYkrB+ezUgBUKQZBcQA9KuEOr0EwHHzWG70oA6zI7rg5XQ4m&#10;AywvBUFxAADQss25549KAUCnyhiYg/UvGKu3zMoAwIr6PCFxAAAAAEFAHAD0roTEJWUAqFYMguIA&#10;Wlfu72/BcHp3+LwfEg4HazIEw+XgYDLAmqQgKA4AAFrztgYDAAzrXwJE4HZ7vSUAKxT1eAAAAHzr&#10;sFUDuiAgDgB4Cg7sAtSu3MdzGB6CO+gL0IZ9+HO4KykHfNkDCYeDtdgd96frNVhnAlizMrcQFAcA&#10;AHV7e6lMVAoA+Es8j5FesgnXKXtTkjIAoMcDAAAAWCcBcQBAUQ7Ux+DtbwC1K/fyFBz0BajVJvw5&#10;2JWCw13wlRyEw8F6/AmGS4oBUI10nnc8B4cpAACgFpsgvAMALpGDdS+4pr+MSgFAJT2e/g4AAADo&#10;0oMS0I3dUQ0ALuNhP0BbUhgeigtQAViv/bkH14fDz0pf86gMdO2wXcd/x+64CQJNAVrqscr1pBQA&#10;ALA61mAA4HZlDLXmBZ/3mFkZAKhQGb/sHQMAAGCwlrMVMLH/lAAA+KA8LInKANCMFLwZF2CNyj25&#10;BMO9Bge74FI52OAHyyvBcLvj8/k7afwCaEM8z0tez/MUAABgHUp/noM1GAC4VQr2TMFHb8/5AKBG&#10;UX8HAAAA9EZAHADwmZdgcylAa8p9PQcHfQGWVu7Bb5ttk3LAxcp3RjgcLEkwHEAvyjzlNThYAQAA&#10;S3r/ghkA4D4xeLkmhPPn/zl4zgdAO/2d3g4AAADogoA4AOArJSTuIXhLHECLUvgTFOfhOMD03jbZ&#10;vh3mikoCV/cuwuFgKYLhAHoVw98vG7CGBAAA0/r4LAEAGFcMf4LioDf74FkfAO3R2wEAAABdeFAC&#10;urE7qgHA7crGgKQMAM3K5+tJKQBGUw5yRX003K18j16UAd45bOf59+yO1oMA+CgHa0gAADC28jwh&#10;BWEdADC3Mv5a50KvCQBtKGOdPWYAAAA9metcBayAgDj6ISAO4F5lk0BWBoDmpfP93kNygNuUMJ0Y&#10;bK6FMUQ9CXxi6geZguEAuEwOwuIAAOAe1mAAYB3KeGyNi9YIhgOgR/k8/tlvBgAA0AMBcXREQBz9&#10;EBAHMJbnYMMAQA9ycMgX4FJC4WD8PiQFm/Xgc1M8yNwdHRIB4N7+rVzWkQAA4HueJwDAeqXgpZq0&#10;03MmZQCg877Oc0sAAIDWCYijIwLi6INwOICx2TwA0Jdyz8/BBkiA90qQTtQXw+hKz/GoDPCNMR9k&#10;7o4OJQMwRT9XLocuAABgYP0FAOqSg5dZUW/fmZQBAP4v6ukAAAAaJiCOjgiIow8C4gCmUAIxsjIA&#10;dCcFB3yBvnvgGGyohamUOaZwOPjJvQ8yd0fjGQBz9ndvl8MXAAD0RCgcALQhBfukqKP3TMoAAJ/K&#10;QfgvAABAmwTE0REBcfRBQBzAlJ6DDa0APcrnyyZIoHVCdGAeSV8BF7rlQaZQOADW0/MFfR8AAA16&#10;W3t5uwCAtqTgJQisj2A4ALhcDoLiAAAA2iEcjs4IiKMPAuIApmaTAUDfchAWB7RFiA7Mq3zfbL6D&#10;S13zMHN33AcHkwFYrzLnynpBAAAqJBAOAPqVgjUtlu1Dkx4UAG6Wg6A4AACA+gmIozMC4uiDgDiA&#10;OZRNB1kZALqXgk2QQL39bAxC4WBuUd8AV/rpYaZQOADqlN9d+kMAANZGIBwA8FEO1rOYjxd5A8D4&#10;ytjq5egAAAA1EhBHZwTE0QcBcQBzeg42wwIwSMEmSGDdBOjAcnLwNla4zceHmbujkFMAWvU2tjmY&#10;AQDA3PYfelIAgJ+UviEHzz8ZtyeNwZ4WANDHAQAA8DcBcXRGQBx9EBAHMDdvqgPgozIu5ODhObCO&#10;XjUGG2hhSaUneFQGuFF5mLk7Gs8A6LWPzOffC40DAGAMb8H7IVhrAQDGk86/WsPiWp4BAsDyfZwe&#10;DgAAYO0ExNEZAXH0QUAcwBLKJtqsDAB8Ip8vD9CBufrSGAQYw5r6AOFwcL39+VfjGQD821/m8++t&#10;NQEA8BVBcADAktL5V+tXfNWn6lEBYF1ysNcdAABgvQTE0RkBcfRBQBzAkp6DTQsAfC0HD9CB8Xmj&#10;MqxT+U6+KAP8yEEQALhfevd7604AAH14HwL3sScEAFiTtz4lB89Pe+1ZY/AcEABq69/0bgAAAGsg&#10;HI4OCYijDwLiAJZWNjRkZQDgAil4gA7c1m/G4LAXrFk0vsOn9h96YQBgWjn8/bxCeBwAQD32H/53&#10;DEI1AIB2pHe/t2bVXg+rdwWAduR3l/1wAAAAcxMQR4cExNEHAXEAa1BCO1KwwQGAy6XzrzY9Ap/1&#10;ljHYQAs1yOcx3WY4jFv/9rkAwPp8Nk5bmwIAmM7+ir4MAKBH7/uiHDx3raGv1csCQN89m2eLAAAA&#10;UxIQR4cExNEHAXEAa/IchHgAcL0cvG0Neve2mTYpBVQ1fj8qA437GP4WggBTAOil181f/DmHPgCA&#10;nuwv+GuSMgEATCKHz9eorE+Ny/NAAOBWSZ8GAAAwMgFxdEhAHH0QEAewNmWzRFYGAO6Qz5cH5dAu&#10;gXBQt2Sc5of7ey1icLgDAJhODp6XlP//XggBwGf2SjCbpAQAAF3JwZrUezF4HggA6M+glu+KZ8sA&#10;AL0TEEeHBMTRBwFxAGv1HGyqAGAc6fyrIBqol0A4aEeZ59mEw1delQAAgHfKOoA1PQA+Yw0BAAAA&#10;AAB4k4JnywAAfRMOR6d+KQEAsKDHMASBJKUA4E7pi189AIR12oQ/b2COygFNieGwHcLhvLQBAAAA&#10;AAAAAAAAAAAAAG4iIA4AWFoJ7slhCPKJygHASNKHX/O760V5YHb7869RzwfNyuGwffzrj5Q38wiJ&#10;AwAAAAAAAAAAAAAAAICrCYgDANagBPWUIIESHJKUA4AJxPB3KFU+X8WT8sCoNu++b3o76MO/4XAA&#10;AAAAAAAAAAAAAAAAwM0ExAEAa1ICenL4E9gDAFOJ4d8Aq7dfyzj0okRwEWFwQAyH7dfj5mEbwu6o&#10;SgAAAAAAAAAAAAAAAMD1yvkk6JSAOABgbUqwwMPpeg5/wkYAYA7pmz+Wg9A4EAYHvJd/3wu+C4cD&#10;AAAAAAAAAAAAAAAAAG4iIA4AWKvHMISQZKUAYEHphz/2pEQ0an/+NQahvcC/cjhsHy/+q8tbenZH&#10;VQMAAAAAAAAAAAAAAACACwmIAwDW7OV0PZyu5yCYBID1SJ/8Poc/oab5PIZBDfZffLYBvh4HD1sB&#10;qQAAAAAAAAAAAAAAAAAwIQFxAEANHsMQXpKUAoCViuHzMNMcBMexvM2Hz6eeCrh9vDtsbxvLDtsQ&#10;dkcVBAAAAAAAAAAAAAAAAIALCIgDAGrxFIZgnRQ+D+ABgDWK34xb6d3vyxgnPI57CIEDpjTMxW4N&#10;h3sjJA4AAAAAAAAAAAAAAAC4VDmPBB0TEAcA1KSEETyern0QegJA/dIVf+5Jubr3MQAuBqG5wDxy&#10;OGwflQEAAAAAAAAAAAAAAAAA5iMgDgCoUQnJyWEIz4nKAUCD0pX/u4yLL8pWrc0nPU3U5wArEMNh&#10;O+74Ut7aszuqLAAAAAAAAAAAAAAAAAB8Q0AcAFCrElLweLr24d+QHABoXbrjr8tBmNxc9p/8sRgE&#10;vwHrl3+PIWOHwwEAAAAAAAAAAAAAAAAAFxEQBwDU7im8hRcIWwGAj9LIf/1ThzXcj1xjgLXL4bB9&#10;nPTfcNiGsDuqNAAAAAAAAAAAAAAAAPC5cgYJOicgDgBowcvpKgEGJcAlKQcA3Czd+edv/WvX9v8T&#10;oFcxHLYvygAAAAAAAAAAAAAAAAAAyxIQBwC05Ol05TCEvkTlAIBFJSUAqMYwj5ozHK68wWd3VHkA&#10;AAAAAAAAAAAAAAAA+ISAOACgNSXQ4PF07YNgGgAAgJ/kcNg+KgMAAAAAAAAAAAAAAAAArMd/SgAA&#10;NOrpdMVQwg4AAAD4TFw0HO6w9RMAAAAAAAAAAAAAAAAA/ubcEfwmIA4AaNnL6SphB0kpAAAA/i+H&#10;IRzuRSkAAAAAAAAAAAAAAAAAYH0ExAEAPXgKJfxgCEEAAADoWQ6H7eNqwuG8zQcAAAAAAAAAAAAA&#10;AAAA/iEgDgDoRQk/eDxdSSkAAIBOxd/hcGsjJA4AAAAAAAAAAAAAAAAA/iIgDgDozdPpejhdWSkA&#10;AIBOlPlPCYd7UQoAAAAAAAAAAAAAAABgtQ5bNYAzAXEAQK8eQwlIAAAAaFsKh+3j6sPhPLgBAAAA&#10;AAAAAAAAAAAAgP8TEAcA9KwEJDycrqwUAABAg2I4bJ+UAQAAAAAAAAAAAAAAAADqIiAOACCEx1CC&#10;EwTFAQAAbcjhsH04XS9V/Vcftn5yAAAAAAAAAAAAAAAAABAExAEAvCnBCSUoLikFAABQsRgO20dl&#10;AAAAAAAAAAAAAAAAAKpy2KoBvCMgDgDgb0+hBCqEkJUCAACoSA5DONxL1f8vPMQBAAAAAAAAAAAA&#10;AAAAgPBLCQAA/lECFR5P1yYIigMAANYvhcP2SRkAAAAAAAAAAAAAAAAAoA3/KQEAwJdKUNxDEBIH&#10;AACsU5mrxObC4Q5bP1kAAAAAAAAAAAAAAADoiTNF8I9fSgAA8KPH07U5XSmU8AUAAIDl5XDYPioD&#10;AAAAAAAAAAAAAAAAALTnPyUAALjISxiC4pJSAAAAC4vNh8N54w8AAAAAAAAAAAAAAAAAHfulBAAA&#10;V3k6XTkMQXFROQAAgBnl5oPhAAAAAAAAAAAAAAAAAIDwnxIAAFzt5XSVUIaoFAAAwExid+Fwh62f&#10;OgAAAAAAAAAAAAAAALTOOSL4lIA4AIDblaC4h9OVlAIAAJhIPs87XsLuGH5fAAAAAAAAAAAAAAAA&#10;AEDTBMQBANzv6XTFMAQ3AAAAjKXMMx7/+aM9hcR5+w8AAAAAAAAAAAAAAAAAHRIQBwAwjpcwBDdE&#10;pQAAAO6UT9fDeZ7xuZ5C4gAAAAAAAAAAAAAAAIA2HbZqAF8QEAcAMK4S4FCCHJJSAAAAN4hhCJ/+&#10;WQmJ6yEozkMeAAAAAAAAAAAAAAAAaFMP56PgRgLiAACm8RSGoLisFAAAwAXyeQ7xcvXf6SEIAAAA&#10;AAAAAAAAAAAAADRFQBwAwLQeT1cMguIAAICvxfPc4XYlJK7loLjD1qcEAAAAAAAAAAAAAAAAgG4I&#10;iAMAmN5LGMIeklIAAADv5NP1cJ4zjKPlkDgAAAAAAAAAAAAAAAAA6ISAOACA+TyFIfwhKQUAAHQv&#10;hiFIenwlJK7FoLjD1qcGAAAAAAAAAAAAAAAAWtPiWSj4H3v3mpQ6FoUB9GAxL+EvQ3EShkkwFH+H&#10;mTWnE65BUXnkcR5rVeVe266u1k3MPi8+RyAgDgBgfjEobnO6WqUAAIDqxHlADI4+Tv5/sjECAAAA&#10;AAAAAAAAAAAAAFkSEAcAsIwYBrENguIAAKAWbT/+3876f40hcSUFxR127iQAAAAAAAAAAAAAAAAA&#10;iicgDgBgWeeguEYpAACgWE0/7j8u9hWUFBIHAAAAAAAAAAAAAAAAlMX7n+AbAXEAAGnYn65VEBQH&#10;AAAlaU/Xph/vL6+UTZLDzp0FAAAAAAAAAAAAAAAAQNEExAEApCUGR2xCFyQBAADkqzld29N1TOqr&#10;iiFxfpsOAAAAAAAAAAAAAAAAACRNQBwAQHpigEQMktgEQXEAAJCbOIZfhS78OV25h8Qddu40AAAA&#10;AAAAAAAAAAAAAIolIA4AIF3DoDgAACBtbT9232bzFceQuNyD4gAAAAAAAAAAAAAAAIAyeK8TXBAQ&#10;BwCQvhgUtzpdjVIAAECS4lh924/d85Prxslh584DAAAAAAAAAAAAAAAAoEgC4gAA8rEPguIAACAl&#10;7ena9GP1vPntOgAAAAAAAAAAAAAAAACQDAFxAAD5OQfFtUoBAACL2Zyu7ek6FvMdxZC43ILiDjt3&#10;IgAAAAAAAAAAAAAAAADFERAHAJCvGEaxCYLiAABgTk3oApuPxX6HuYXEAQAAAAAAAAAAAAAAAGXw&#10;3ib4R0AcAEDeYiiFoDgAAJhe24+791V8t3EjJZfNlMPO3QkAAAAAAAAAAAAAAABAUQTEAQCUQVAc&#10;AABMZ9OPt4/Vfed+4w4AAAAAAAAAAAAAAAAAzE5AHABAWYZBcQAAwHOa07UKNQbDDeUQEnfYuVsB&#10;AAAAAAAAAAAAAAAAKIaAOACAMsUAixhk0SgFAADcrQ1d6PJeKXoxJC6HoDgAAAAAAAAAAAAAAAAg&#10;b97HBP8TEAcAULYYaCEoDgAAbtOGLhhuG7rQZb6yuQIAAAAAAAAAAAAAAAAAkxMQBwBQB0FxAADw&#10;uzhWFgx3i1RD4g47rw0AAAAAAAAAAAAAAAAARRAQBwBQF0FxAABwqenHyHuluEMMiUs1KA4AAAAA&#10;AAAAAAAAAAAAMicgDgCgToLiAACoXXu6NkEw3HNSC4k77LwmAAAAAAAAAAAAAAAAkLvU3rcECxAQ&#10;BwBQN0FxAADUpg1dMNz2dB2VYwQ2WwAAAAAAAAAAAAAAAABgVALiAACIBMUBAFCDON4VDDeFGBKX&#10;SlDcYef1AAAAAAAAAAAAAAAAACBrAuIAABgSFAcAQImafpy7V4qJpRISBwAAAAAAAAAAAAAAAAAZ&#10;ExAHAMA1guIAAChBGwTDzS+FkLjDzusAAAAAAAAAAAAAAAAAOUvhfUqwIAFxAAD8RlAcAAA5ak/X&#10;5nRtlWIhcfPFBgwAAAAAAAAAAAAAAAAAPERAHAAAtxAUBwBADtrwGQx3VI4ECIkDAAAAAAAAAAAA&#10;AAAAgLsJiAMA4B6C4gAASFEbBMOla4mQOMF0AAAAAAAAAAAAAAAAAGRMQBwAAI8QFAcAQCrimFQw&#10;XOpiYJvQNgAAAAAAAAAAAAAAAOAe3pNExQTEAQDwjGFQXKscAADMqOnHonulyMgcGzI2fQAAAAAA&#10;AAAAAAAAAADInIA4AADGEEM5tqdrEwTFAQAwrSYIhsubADcAAAAAAAAAAAAAAAAA+JWAOAAAxnQM&#10;guIAAJhGEwTDlSOGxE0RFCd8DgAAAAAAAAAAAAAAAIACCIgDAGAKguIAABhLEwTDlUugGwAAAAAA&#10;AAAAAAAAAAB8IyAOAIApnYPiYqBHoxwAANyhCYLh6iAkDgAAAAAAAAAAAAAAAPiJ9x9RKQFxAADM&#10;JQZ7CIoDAOAvTRAMV5+4SfPsRo2NHgAAAAAAAAAAAAAAAAAKISAOAIC5DYPiWuUAAKDXBsFwCHkD&#10;AAAAAAAAAAAAAAAAAAFxAAAsJgZ/bE/XJgiKAwCoWRO6YLitUvC/R0LiBMsBAAAAAAAAAAAAAAAA&#10;UBABcQAALO0YPoPiGuUAAKhGHPvFYLi9UvCNwDcAAAAAAAAAAAAAAAAAKiYgDgCAVMSguBgOEkNC&#10;GuUAAChWEwTDcYsYEndLUJwwOQAAAAAAAAAAAAAAACib9xBRIQFxAACkaBgU1yoHAEARmiAYjkfY&#10;vAEAAAAAAAAAAAAAAACgMgLiAABIWQwP2Z6uTRAUBwCQqyYIhuNZP4XECY8DAAAAAAAAAAAAAAAA&#10;oEAC4gAAyMExdEFxMVikUQ4AgCw0QTAcY4phcALhAAAAAAAAAAAAAAAAAKiAgDgAAHITA0bOQXGt&#10;cgAAJKcJguGY0jkkTlgcAAAAAAAAAAAAAAAAAIUSEAcAQK5i4Mj2dG2CoDgAgKW1/bhMMBzzEA4H&#10;AAAAAAAAAAAAAAAAdfGeIiojIA4AgNwdQxcUF8NIGuUAAJhVG7pguG0/LgMAAAAAAAAAAAAAAAAA&#10;4EkC4gAAKMk+dEFxm9CFlQAAMI0mCIYDAAAAAAAAAAAAAAAAAJiEgDgAAEoUQ0piWEkMi2uUAwBg&#10;NE0/xtoHwXAAAAAAAAAAAAAAAAAAAJMQEEcdDjs1AIB6xfCSc1BcqxwAAA9pwmcwHAAAAAAAAAAA&#10;AAAAAAAAExIQBwBALWKYyfZ0bUIXcAIAwO/afuwkGA4AAAAAAAAAAAAAAAAAYEYC4gAAqM0xdAEn&#10;MehkE7rgEwAAPjX9OGnbj50AAAAAAAAAAAAAAAAAYHlvH2pANQTEAQBQsxh4EoNPYlhcoxwAQOWa&#10;fly0D4LhAAAAAAAAAAAAAAAAAAAWIyAOAAA6MQglBqJsTlerHABAJdp+/HMOhgMAAAAAAAAAAAAA&#10;AAAAYGFrJQAAgAvH07XtP34PXWDKRlkAgMI0oQuHOyoFAAAAAAAAAAAAAAAAAEBaXpQAAAB+tA9d&#10;WNwmdCEqAAC5a8Jht+rHOcLhAAAAAAAAAAAAAAAAAAASJCAOAAD+FsNTYohKDFPZnK5WSQCAjLT/&#10;j2FiMNxht///M4edqgAAAAAAAAAAAAAAAAAAJGqtBAAAcJcYFrftP34PXWDcRlkAgAQ1/wLhrjmH&#10;xL19qBQAAAAAAAAAAAAAAAAAeYjviTu/Pw4K9qIEAADwsBi4EsPiNiEGsAAALK/9f2xy2K1+DYcb&#10;shAOAAAAAAAAAAAAAAAAAJCUtRIAAMDTjv0VQ1heg8A4AGB+zc2BcNecQ+Lib04BAAAAAAAAAAAA&#10;AAAAAGBRL0oAAACjOgfFrUIXEtcqCQAwkTjO2ITDbvVUONzQOSgOAAAAAAAAAAAAAAAAAIDFrJUA&#10;AAAms++v6D3EAJfuAgB4RjNaINw1MSTu7UOVAQAAAAAAAAAAAAAAAAAWIiAOAADmISwOAHhGc7ra&#10;cNgdZ/m/xZC4SFAcAAAAAAAAAAAAAAAAAMDsBMQBAMD8hMUBALdoQxcKt1/sK4hBcULiAAAAAAAA&#10;AAAAAAAAAABm9aIEAACwqBj4sj1dq9PVhC4IBgCoWxMOu9Xp2i4aDncWQ+IAAAAAAAAAAAAAAAAA&#10;IBVvH2pA8dZKAAAAydj3V/R+ujb9BQCUrwkxKPawOyb51Z1D4iyaAwAAAAAAAAAAAAAAAABMTkAc&#10;AACkSVgcAJSvDTEYLtVQuGtiUJyQOAAAAAAAAAAAAAAAAACASQmIAwCA9AmLA4BytP9fh90+2+9A&#10;SBwAAAAAAAAAAAAAAAAAwKQExAEAQF6ExQFAftqQeyjcV0LiAAAAAAAAAAAAAAAAAAAmIyAOAADy&#10;JSwOANLVhtJC4b6KIXGRoDgAAAAAAAAAAAAAAAAAgFG9KAHVOL9pGQCgTDF8Znu6VqELiWuUBAAW&#10;0fzfiw+7bdHhcEPWXAAAAAAAAAAAAAAAAAAARrVWAgAAKM6xv2IozWvoAuPOFwAwvuZ0teGwO1Zb&#10;gRgS9/bhTgBufWYCAMBZqwQA/KBRAgAAAAAAoNcqAQAAUKOVElAVb1QGAHgPwuIA4Fntv6vmULhr&#10;rL0AlCOGf6KvAwAAAAAwP2v0QK7sLwEAAAAAS7C3QsHWSgAAAFXZ91f0GrqguEZZAOBPbegC4fZK&#10;8YvzYroDvwCQN70cAAAAAACAe8VzI/aZAAAAAABgNALiAACgXsf+ikE357C48wUACIV7nAO/AJAv&#10;PRwAAAAAAIBHOTMCAAAAAACjERAHAABEw7C46L3/u1EaACrTBqFw43DgFwAAAAAAAOB+cZ817rcC&#10;AAAAAAAAVRMQBwAAXLMf/P16ujaDCwBK04QuFO6oFCMTEgcAedG3AQAAAAAAAAAAAAAAkrBSAqri&#10;jU0AAGM4B8Y1SgFAptp/l1C4+ViXAchHDPhEvwYAAAAAYFnW64Gc2XcCAAAAAOZiT4WCrZUAAAC4&#10;07G/9v0/v/d/N0oDQMLa0AXC7ZViIXGh3eFfAEiXPg0AAAAAAAAAAAAAAJAMAXEAAMCz9l/+joFx&#10;m/4CgCU1oQuFOypFIoTEAQAAAAAAAACUzxkRAAAgl7nLmTkMAAAJWikBVTExAwCY22v4DIvbKAcA&#10;E2v+//Ow2ytF4qzRAKRteOAJvRkAAAAAgOVYswdyZg8KAABY2r1rK+YxAFBHz4eMCIijLiZlAADL&#10;Tq7fPgTGATCm9t912B2VIzPWaQDSnbuhLwMAAAAAkAbr9kDu7EMBAABTm2L9xFwGAIwJIBEC4qiL&#10;yRgAQFqTaoFxANyv6XvLXikKYb0GII/5G3oxAAAAAADLsHYP5MxeFAAA8Kyl1kbMZwDAmAESsFYC&#10;AABgsQn1YXc8/RmvLuTnMzAuahQPgCAQro6xgs1zAAAAAAAAAAAAAIC6pBzkcv7anHUHAGBBKyWg&#10;KiZgAADzGmOR/u3jvf+oUVCAKjR9DxEIVxvrNgDlzOPQfwEAAAAAGJf1eyBn9qQAAKA+pa1lmNcA&#10;gPEHLGStBAAAQNIT6c+AoO7vz8C4TX8BkLfmy/OemscONs4BYD76LgAAAAAAAAAAALeqOXTFWXcA&#10;ABayUgKqY/IFADC9ORf83z5ew2dQXKP4AMlr+l4hEI6fersaANQwl0PPBQAAAADgdtbwgZzZlwIA&#10;gPRYazDHAQDjG8iCgDhMugAAKG8C/fbx3n+0CZ/hcQAso+n7g0A47unlagBQ63wOvRYAAAAAgOus&#10;4wM5sz8FAADjsUZgjgMAGCNRjbUSAAAAxU2eP0OIPsOIhMYBzKH9dx12R+Xg6TGFjXMAAAAAAAAA&#10;AAAAYG4CRvjr/nDWHQCAGayUgOqYbAEATCO3jY+3j9fwGRTXeAEBHnJ+fgqEY8qerQYA5nXorQAA&#10;AAAARNbygVzZowIwFgUAcx0AwLwV7iYgDhMtAABMmj/HikLjAH7W/ruEwTF/j1YDAPM69FUAAAAA&#10;AKznAzmzTwVgLAoA5jsAgHkr3GWtBAAAgAnzv+8lBh6dQ4/2/z7/9vHef7QJnwFyACVr+ys+G/fK&#10;QRLjDZvmAPA8/RQAAAAAAAAAAADG5bw7AAATWSkB1TG5AgAYT81p6p+hcVHjZgAy1gZhcOTTf9UA&#10;wPwOfRQAAAAAoG7W9IFc2a8CMA4FAPMeAMDcFe6yVgIAAMAk+aHvfxii1H389vF6+nPTf24z+Bgg&#10;FW0QBkfu4w+b5gAAAAAAAAAAAAAApMZ5dwAARrZSAqpjUgUA8DwJ6veOQQXHAUto+r/b03P7qBwU&#10;1lvVAMA8D70TAAAAAKBe1vWBXNm3AjD+BADzHwDA/BVutlYCAADA5HjymsVgpnM40/7f5wXHAeNo&#10;Bs+bvXJQzXjEhjmAeR4AAAAAAAAAAABAipx5BwBgBALiAACA2wkNGLue14PjoreP98E/NYoFfHkW&#10;tP0zBOoel9gwB4C/6ZcAAAAAAAAAAAAwP2feAQB40koJqI5JFADAY4TDpTKefT39uRl8plEUKE4z&#10;ePbulQNu6o9qAGC+hx4JAAAAAFAX6/tAjuxfARh7AoC5EABg/go3WysBAABgQpzVa3E8/XkcfOYz&#10;PEp4HORk+PPZ9j/bwDNjFZvmAAAAAAAAAAAAAACkxnl3AAAetFICqmQCBQBwO+FwJY2D3798plEU&#10;mNTwZ0wIHMzT69QAwJwPfREAAAAAoB7W+YEc2ccCMO4EAPMhAMD8FW6yVgIAAIBKHHb7L5+5/Ofv&#10;AXKb/gKua/74GQPm73U2zQGgm9+pAQAAAAAAAAAAAKTEeXcAAO4kIA4AAPiZpPTaXu/fA+QiIXLU&#10;o+2v335GgFTHLzbNAQAAAAAAgBrEvVFnvAAAAADy4bw7AAB3EBAHAABc5+Ag1++Lv0Pkou9BclGj&#10;gCSiueHeBnIfx9g0B6BWeiAAAAAAAAAAAACky3l3AABuJCAOAAD4Tjgcz99D18K27gmTixqF5A7X&#10;7pf2dC8elQYqHs/YNAcw9wMAAAAAAAAAAABIjfPuAADcYKUEVMlkCQDgZwICyGNM//7Lv930F3lq&#10;++v6vxP4BtzfM9QAwPxP3wMAAAAAoGzW/IGc2NMCMN4EAMyRAMD8FW6yVgIAAMDElwzv1f0v/3b/&#10;53//9vEabg+R2wSBc7doRnjtAKYZ39g0B6AG+h0AAAAAAAAAAADkxXl3AAB+sVICqmSSBADwnXA4&#10;mHIO8p7BV9mengNHLxZQ8LNYDQDMA/U6AAAAAADKZd0fyIm9LQBjTQDAXAkAzF/hT2slAAAATHhh&#10;8p+xvSIAJDDesWEOYB5YKj0OAAAAAAAAAJiCMyYAMG/fdR4QAICBFyUAAIDK2bAFAIx7ACBfDoMB&#10;AAAAAAAAAAAAAAAUR0AcAADUTEgKAGD8AwAAAAAAAJA/v1AEAAAAIH/OuwMAMCAgDgAAamWxGAAw&#10;DgKAvHmzHwAAAAAAAAAAAJTFeXcAeIzz9RRIQBwmRQAAAADUx/oQ4BlI7mxeAwAAAADwlbVjAAAA&#10;gDI46wkAQBAQBwAAdbJADABgTAQAAAAAAAAAAAAAQJqcdwcAqJ6AOAAAAACgXjbNAcjR24caAAAA&#10;AABwnTVkAAAAgHI47w4AUDUBcQAAAABA3WyaA5ATb+wDAAAAAAAAAACAejjvDgBQLQFxAABQI28m&#10;BwC4ZNMc8LzDfB4AAAAAAAAAAABIkfOfAABVEhAHAAC18qZyAIBLNs0BAAAAAACAEjgbBgAAAFAe&#10;590BAKojIA4AAGrmICAAwCWb5gCYwwMAAAAAAAAAAAApct4dAKAqAuIAAKB23mAOAHDJpjkA5u4A&#10;AAAAAOTO2jIAAABAmZx3BwCohoA4AADAYUAAgK9smgOebQAAAAAAAAAAAACkyJlQAIAqCIgDAAA6&#10;QuIAAC7ZNAfAfB0AAAAAgJxZYwYAAAAol/PuAADFExCHCQ8AAJ8cCAQAuGQNCQDzdAAAAAAAAAAA&#10;AAAAAGYmIA4AALjkzecAAJeExAFgfg4AAAAAQK6sNwMAAACUy1l3AICiCYgDAAC+cygQAOCSjXPA&#10;cwwAAAAAAAAAAACA1DgjCgBQLAFxAADAdULiAAAu2TgHwJwcAAAAAAAAAAAASI2z7gAARRIQBwAA&#10;/Mwb0gEALtk4B8BcHAAAAACA3Fh7BgAAACifs+4AAMUREAcAAPzO4UAAgEs2zgHPLczBAQAAAAAA&#10;AAAAAAAAmJCAOAAAAACAewlbAgAAAAAAAHLil5QAAAAAlM85dwCAogiIAwAA/uZwIADAdzbPATD3&#10;BgAAAAAAAAAAAFLhLCIAQFEExAEAALexOAwAAADm3AAAAAAA5Mt6NAAAAAAAAGRDQBwAAHA7BwQB&#10;AC4ddmoAeE5hrg0AAAAAAAAAlMm5BgDQtwEAWIyAOAAA4D4WigEALglfAgAAAAAAAHLh/BcAAABA&#10;eaz5AAAUSUAcAABwPwvGAACXhMQBYH4NAAAAAAAAAAAAzM1ZRACAYgmIAwAAHmPhGADgkpA4AMyr&#10;AQAAAADIgTVqAAAAgDJY5wEAKNpaCQAAgIfFBWRBKNR2z5fOzzTA889Rm+yAsR3mFgAAAAAAAAAA&#10;AMCUnEUEACiegDgAAOA5QuJI9b4kndp5RgC1ERIHgPkKAAAAAACpc+4LAAAAIF/OIgIAVEFAHAAA&#10;8DyHBZny3qLO19EzBcidkDgAAAAAAAAAAAAAAMbmnDoAQDUExAEAAOM4LywLdeKW+wTGvFc8dwD9&#10;DsAYSY8AAAAAAID7+cWgAAAAAHlxDhEAoCoC4jD5AQBg/HGWQ4PG15Di/efZBOiJAOgRAAAAAAAA&#10;AAAAQI6cQwQAqI6AOAAAYHxC4sp6LaGW+9lzC9A3AdAjAAAAAACojbNeAAAAAOlzDhEAoEoC4gAA&#10;gGk4OJjP6wTc9vPgmQboqUAujFv0CAAAAAAAAAAAAKAMziECAFRLQBwAADAdIXHpvA7AtD9LnnXg&#10;2QAAAAAAAACQK+e8AAAAANLkvDoAQNUExAEAANNyeHCeGgNp/hx6/oEeDIBeAQAAAAAAAAAAAHAv&#10;ZxABAKonIA4AAJiekLjx6giU83PruQj6MgB6BQAAAAAApMIZL2DO5w0AAADmTgAA/ElAHAAAMA8H&#10;CG+vE1Dvz7vnJOjVAM8yntAvAAAAAAAAAADG5L0AADB/7wUAgCAgDgAAmJON4ctaANz6bPDsBP0b&#10;AP0CAAAAAACm5nwXAAAAwHKcPwQA4AsBcQAAwLxqPERocR6Y4jniQDbo5wDoFwAAAAAAAAAAAED+&#10;nD8EAOAKAXEAAMD8Sg2JsxAPLP3MERoH+jtQN2MBPQMAAAAAAJ5V4y8ABQAAAFiS84cAAPxAQBwA&#10;ALCM88J1rocJLbwDuTybHNoG/R4APQMAAAAAAO4hJA4AAABgHs4fAgDwCwFxmCgBALD82Cz1w4TG&#10;j0Bpc2CHuEH/BwAAAAAAAAAAAABgOc6sAwDwh5USYLIEAEASUgkrMlYEPIOhbsYCgJ6O3gEAAAAA&#10;AB17D8DY7K0BGB8CAOZHAGDeCjdbKwEAAJCEuKg998TbQjrAz89Di6H4WQDIi96tdwAAAAAAAAAA&#10;AADpc/YQAIAbCYgDAADSMXVInMVzgMefmUJnqOl+BwD9AwAAAAAAlvmlnwAAAAAlc/YQAIA7CIgD&#10;AADSMtahQovlAOM/n4ccAKfUexsA9A8AAAAAAAAAAABgTM4dAgDwAAFxAABAes4L3veED1kkB1jm&#10;WX0mMI4S7mOAXOnD+gcAAAAAAExlrF/4CQAAAFAr5w4BAHjQSgkwiQIAIGnXDhcazwHk+fyGVBhL&#10;APoueggAAAAAANzHfgTwLHttAMaFAGAuBACYs8Jd1koAAAAkzSI4QP7PbwurGFsAoIcAAAAAAAAA&#10;AAAANXHuEACAJwmIAwAAAGBaXzc1BcaRwn0IUAp9VR8BAAAAAIA5xLVy+xIAAAAAt3HuEACAEQiI&#10;AwAAAGBeAuNY+p4DAH0EAAAAAAAAAAAAGJszhwAAjGilBJhYAQAAAMkQFseYrAEBeid6CQAAAAAA&#10;jMveBPAI+24AxoQAYO4DAJivwt3WSgAAAABAMr5uiFqUZax7CaBE+qReAgAAAAAAc4vr5/YoAAAA&#10;AC45cwgAwAQExGFyBQAAAOQxj3fAnHvvGQDQTwAAAAAAAAAAAIApOXMIAMBEBMQBAAAAkAdhcdxz&#10;jwCAfgIAAAAAANOIa+n27QEAAIDaOW8IAMDEVkqAiRYAAACQNYfOsd4D6H/oKQAAAAAAMD/7FcAt&#10;7MEBGAsCgLkOAGCuCg9ZKwEAAAAAWfu6sWoht+7XHwD0FAAAAAAAAAAAAGAqzhsCADATAXEAAAAA&#10;lGW42Sosro7XGQD0FQAAAAAAmF9cX7cvDwAAANTCWUMAAGa2UgJMvAAAAIAqOJReBms7AHqa3gIA&#10;AAAAAGmxdwH8xF4cgHEgAJjfAADmqfCwtRIAAAAAUIXhhqzF3vxfQwDQWwAAAAAAAAAAAICpOWsI&#10;AOnzfkEKJSAOAAAAgPoIi8v39QIA/QUAAAAAANIS19ztvQMAAAClcc4QAICFrZQAEzEAAACAngPr&#10;6bGWA6BX6S8AAAAAAJAH+xjAkD05AGNAADCnAQDMT+EpayUAAAAAgN55E9eCcDqvBQDoMQAAAAAA&#10;AAAAAMBcnDMEACARKyXAhAwAAADgF8Li5mXtBkBf0mcAAAAAACBf9jKAyL4cgDEgAJjLAADmpvC0&#10;FyUAAAAAgF/ETd7zxfS1BuBnNiz1GQAAAAAASJ31eAAAACBH1jQAAEjQWgkAAAAA4EbDTV8hPdPU&#10;FQD0GgAAAAAAAACAfMRzGc5UApBzHwMAgES9KAEmaAAAAAAPiOsM1hrUEIA8+g0AAAAAADAfa/Pg&#10;GQAAAGD+AgAAT1srAQAAAAA8Ybgp7DdgPlY3AP6mx+g3AAAAAACQk7hGb38DAAAASJGzhQAAZGKl&#10;BJisAQAAAIzMIfefWZ8B0F/0HAAAAAAAqIf9DaiLPToAYz8AMG8BAMxJYTRrJQAAAACAkQ03jS0u&#10;f68JAOg5AAAAAABQh7hub98cAAAAWJqzhQAAZEhAHAAAAABMqfawOBvpAOg7AAAAAADAT6ztAwAY&#10;2wFQhpTPyutRAABkaqUEVMXkDQAAAEhBLUFx1mIA9A99BwAAAAAAiH7a57C+DwAAADzjt7OV1h0A&#10;wHgAMrdWAgAAAACY2XmjudTFZxvpAOg9AAAAAADAUFzL9wYtAAAAYGzODwIAUDABcQAAAACwlOFm&#10;dAkH4W2uA6D/AAAAAAAAPxESBwAAAAAAADd7UQIAAAAASEA8CJ9rwE3OXzsA+fdPAAAAAAAgH9b2&#10;AQAAAAAA4CZrJQAAAACAhAwPw6f+m9Md3AdAHwIAAAAAAAAAAAAAAIDRCYgDAAAAgFSdg29SC4oT&#10;yAOAPgQAAAAAADwqrvWn/gvTAAAAAAAAYGEvSgAAAAAAiYuH41MJwxHKA4A+BAAAAAAAPMuaPwAA&#10;AAAAAPxqrQQAAAAAkInhAfm5f5u6w/kApNQHAQAAAACA/Fn7BwAAAAAAgB8JiAMAAACAHJ0Pyk8d&#10;FOdAPgAp9T0AAAAAAAAAAAAAAACogIA4AAAAAMjZVEFxgngASKnPAQAAAAAAAAAAAAAADI39njpI&#10;jIA4AAAAACjBWEFxgngASK23AQAAAAAAAAAAAAAAQGUExFEPbyQDAAAAavBoUJy1EwBS7GcAAAAA&#10;AAAAAAAAAABQIQFxAAAAAFCiYbDOb2FxAngASLV/AQAAAAAAAAAAAAAAQKUExAEAAABA6c5hO8Og&#10;OAE8AKTarwAAAAAAAAAAAAAAAKByAuIAAAAAoBaCdwDQowAAAAAAAAAAAAAAACB5AuIAAAAAAABY&#10;hmA4AAAAAAAAAAAAAAAA+OZFCQAAAAAAAJidcDgAAAAAAAAAAAAAAAC4aq0EAAAAAAAAzEYwHAAA&#10;AAAAAAAAAAAA8IzDTg0o3osSAAAAAAAAMAvhcAAAAAAA/MfOnZ1GDARRFMVC0SkUB6RQHJ/RGAY0&#10;nqW1V3edE4F4nyr6AgAAAAAAAPBRbwIAAAAAAAAOJQwHAAAAAAAAAAAAAAAAxToTAAAAAAAAcBhx&#10;OAAAAAAAAAAAAAAAAFhEIA4AAAAAAKAGtYXWpu8VhwMAAAAAAAAAAAAAAIDFehMAAAAAAACwG1E4&#10;AAAAAAAAAAAAAAAA2KQzAQAAAAAAALsQhwMAAAAAAAAAAAAAAI40DjYghd4EAAAAAAAAbCIMBwAA&#10;AAAAAAAAAAAAALsRiAMAAAAAAGAdYTgAAAAAAAAAAAAAAADYnUAcAAAAAAAAywjDAQAAAAAAAAAA&#10;AAAAwGEE4gAAAAAAACgjDAcAAAAAAAAAAAAAAACHE4gDAAAAAADgPWE4AAAAAAAAAAAAAAAAOI1A&#10;HAAAAAAAAM8JwwEAAAAAAAAAAAAAAMDpBOIAAAAAAACYE4YDAAAAAAAAAAAAAACiGQcbkIZAHAAA&#10;AAAAAH+E4QAAAAAAAAAAAAAAAOByAnEAAAAAAACZicIBAAAAAAAAAAAAAABAKAJx5OBxGwAAAAAA&#10;zPl3DgAAAAAAAAAAAAAAACEJxAEAAAAAAGQhCgcAAAAAAAAAAAAAAADhCcQBAAAAAAC0TBQOAAAA&#10;AAAAAAAAAACo3TjYgFQE4gAAAAAAAFokDAcAAAAAAAAAAAAAAABVEogDAAAAAABohSgcAAAAAAAA&#10;AAAAAAAAVE8gDgAAAAAAoFaCcAAAAAAAAAAAAAAAANAcgTgAAAAAAICaiMIBAAAAAAAAAAAAAABA&#10;0zoTAAAAAAAAVEIcDgAAAAAAAAAAAAAAAJonEAcAAAAAAAAAAAAAAAAAAAAAAEBM42AD0hGIAwAA&#10;AAAAAAAAAAAAAAAAAAAAAAhCIA4AAAAAAAAAAAAAAAAAAAAAAAAgCIE4AAAAAAAAAAAAAAAAAAAA&#10;AAAAgCAE4gAAAAAAAAAAAAAAAAAAAAAAAACCEIgDAAAAAAAAAAAAAAAAAAAAAAAgnnGwASkJxAEA&#10;AAAAsJ/p4OLoAgAAAAAAAAAAAAAAAACrCcQBAAAAALDdYxhOJA4AAAAAAAAAAAAAAAAAVhGIAwAA&#10;AABgGzE4AAAAAAAAAAAAAAAAANiNQBwAAAAAAOu9i8MJxwEAAAAAAAAAAAAAAABreZ9EYgJxAAAA&#10;AACs48ACAAAAAAAAAAAAAAAAALsTiAMAAAAAYJkpDFcahxORAwAAAAAAAAAAAAAAAIBFBOIAAAAA&#10;ACgn+AYAAAAAAAAAAAAAAAAAhxKIAwAAAACgzNo4nKgcAAAAAAAAAAAAAAAAABQTiAMAAAAA4LOt&#10;kTeROAAAAAAAAAAAAAAAAKCU90gk15sAAAAAAICXHFIAAAAAAAAAAAAAAAAA4FSdCQAAAAAAeGrv&#10;OJzYHAAAAAAAAAAAAAAAAAB8JBAHAAAAAMB/Ym4AAAAAAAAAAAAAAAAAcIkvE5DC948NAAAAAKDE&#10;GWE4/+sAAAAAAAAAAAAAAACAV8544wTBdSYAAAAAAODG4QQAAAAAAAAAAAAAAAAALicQBwAAAADA&#10;uXE4IToAAAAAAAAAAAAAAAAAeKk3AQAAAABAYmJtAAAAAAAAAAAAAAAAABBKZwIAAAAAgKSujMMJ&#10;0wEAAAAAAAAAAAAAAACPvDuCG4E4AAAAAICMHEoAAAAAAAAAAAAAAAAAICSBOAAAAACATKYwXJQ4&#10;nEgdAAAAAAAAAAAAAAAAAPwjEAcAAAAAkEXEIJtIHAAAAAAAAAAAAAAAAADMCMQBAAAAAGQgxAYA&#10;AAAAAAAAAAAAAABE5g0U3AnEAQAAAAC0bDqKRD+MONwAAAAAAAAAAAAAAAAAwJ1AHAAAAABAq4TX&#10;AAAAAAAAAAAAAAAAAKA6AnEAAAAAAK2ZwnC1xeHE7AAAAAAAAAAAAAAAAADgRiAOAAAAAKAlQmsA&#10;AAAAAAAAAAAAAABAbbyLgplfAdi7t+S4cWQBoJTD+xL9q6V4E6I2oaX419DKerqmVK1XSaoHHgng&#10;nAjHzJ1rl0ogCGQCYFKBOAAAAACAUfS+CWITBwAAAAAAAAAAAAAAAACWn5oAAAAAAKBzCqsBAAAA&#10;AAAAAAAAAAAAwDB+aAIAAAAAgI6NVhxOsTsAAAAAAAAAAAAAAACYi2eK4IOfmgAAAAAAoEM2PQAA&#10;AAAAAAAAAAAAAABgSD80AQAAAABAZ0YvDqf4HQAAAAAAAAAAAAAAAAAT+6kJAAAAAAA6oXAaAAAA&#10;AAAAAAAAAAAAAAzvhyYAAAAAAOjAbMXhFMMDAAAAAAAAAAAAAACA8XmOCI5SIA4AAAAAoAe//+z/&#10;AAAAAAAAAAAAAAAAAABDUyAOAAAAAKAnMxWJ8/YfAAAAAAAAAAAAAAAAACakQBwAAAAAQG9mKhIH&#10;AAAAAAAAAAAAAAAAjOnxThvAJ240AVPwwCwAAAAAo5phE8T6HgAAAAAAAAAAAAAAAIxJkTg46ocm&#10;AAAAAADomOJpAAAAAAAAAAAAAAAAADAUBeIAAAAAAHq3KxI3cqE4bwECAAAAAAAAAAAAAAAAYCIK&#10;xAEAAAAAjGLkInEAAAAAAAAAAAAAAAAAMIkbTcAUPBgLAAAAwGwe78b7nazzAQAAAAAAAAAAAAAA&#10;wHhGfBYKrvRDEwAAAAAADEgxNQAAAAAAAAAAAAAAAADokgJxAAAAAACj2hWJG6lQnDcBAQAAAAAA&#10;AAAAAAAAADABBeIAAAAAAEY3UpE4AAAAAAAAAAAAAAAAYCyef4IPFIgDAAAAAJjBKJskj3euJQAA&#10;AAAAAAAAAAAAAABDUyAOAAAAAGAWuyJx3qYDAAAAAAAAAAAAAAAAAKEpEAcAAAAAMJvei8Q93rmG&#10;AAAAAAAAAAAAAAAAAAxLgTgAAAAAgBntisT1XigOAAAAAAAAAAAAAAAAGINnneANBeIAAAAAAGbW&#10;68bJ451rBwAAAAAAAAAAAAAAAMCQFIgDAAAAAJidt+sAAAAAAAAAAAAAAAAAQBgKxAEAAAAAsC8S&#10;11uhuMc71w0AAAAAAAAAAAAAAACA4SgQBwAAAADAi96KxAEAAAAAAAAAAAAAAABj8GwT/EeBOAAA&#10;AAAA3tptpPSymfJ453oBAAAAAAAAAAAAAAAAMBQF4gAAAAAAOM4bdwAAAAAAAAAAAAAAAACgOgXi&#10;AAAAAAD4XA9F4h7vXCcAAAAAAAAAAAAAAAAAhqFAHAAAAAAAX9sVieuhUBwAAAAAAAAAAAAAAADQ&#10;N88xwf8pEAcAAAAAwGlsrgAAAAAAAAAAAAAAAABAcQrEAQAAAABwuqhF4h7vXBsAAAAAAAAAAAAA&#10;AAAAhqBAHAAAAAAA59kViYtaKA4AAAAAAAAAAAAAAAAAOqdAHAAAAAAAl4lWJO7xzjUBAAAAAAAA&#10;AAAAAACA3kV7bgkaUCAOAAAAAIDL2WwBAAAAAAAAAAAAAAAAgKwUiAMAAAAA4Dq7InFRCsU93rke&#10;AAAAAAAAAAAAAAAAAHRNgTgAAAAAAPKIUiQOAAAAAAAAAAAAAAAAADqmQBwAAAAAAPlEKBL3eOc6&#10;AAAAAAAAAAAAAAAAQM8iPKcEDSkQBwAAAABAXrvNFxswAAAAAAAAAAAAAAAAAHARBeIAAAAAAChD&#10;kTgAAAAAAAAAAAAAAAAAOJsCcQAAAAAAlNOiSJzCdAAAAAAAAAAAAAAAAAB0TIE4AAAAAADK2hVs&#10;U7QNAAAAAAAAAAAAAAAAOIdnkpiYAnEAAAAAANRRY0PGpg8AAAAAAAAAAAAAAAAAnVMgDgAAAACA&#10;ehRwAwAAAAAAAAAAAAAAAIAvKRAHAAAAAEBduyJxJQrFKT4HAAAAAAAAAAAAAAAAwAAUiAMAAAAA&#10;oA0F3QAAAAAAAAAAAAAAAADgAwXiAAAAAABoR5E4AAAAAAAAAAAAAAAA4DOeP2JSCsQBAAAAANDW&#10;bpPm2o0aGz0AAAAAAAAAAAAAAAAADEKBOAAAAAAAYlDkDQAAAAAAAAAAAAAAAAAUiAMAAAAAIJBL&#10;isQpLAcAAAAAAAAAAAAAAADAQBSIAwAAAAAgFgXfAAAAAAAAAAAAAAAAAJjYjSZgCh4oBQAAAIA+&#10;Pd59/f+39gcAAAAAAAAAAAAAAADj++45IxjMD00AAAAAAEBYCsABAAAAAAAAAAAAAAAAMBkF4gAA&#10;AAAAiO2zInGKxwEAAAAAAAAAAAAAAAAwIAXiAAAAAACIb1cMTkE4AAAAAAAAAAAAAAAAACagQBwA&#10;AAAAAP04FIlTLA4AAAAAAAAAAAAAAACAQd1oAqbgYVEAAAAAAAAAAAAAAAAAAAAAAOjX4502YBo/&#10;NAEAAAAAAAAAAAAAAAAAAAAAAABADArEAQAAAAAAAAAAAAAAAAAAAAAAAAShQBwAAAAAAAAAAAAA&#10;AAAAAAAAAABAEArEMYfHO20AAAAAAAAAAAAAAAAAAAAAAABAeArEAQAAAAAAAAAAAAAAAAAAAAAA&#10;AAShQBwAAAAAAAAAAAAAAAAAAAAAAACx/f6jDZiGAnEAAAAAAAAAAAAAAAAAAAAAAAAAQSgQBwAA&#10;AAAAAAAAAAAAAAAAAAAAABCEAnEAAAAAAAAAAAAAAAAAAAAAAAAAQSgQBwAAAAAzebzTBgAAAAAA&#10;AAAAAAAAAAAAgSkQBwAAAAAz2BWGOxSHUyQOAAAAAAAAAAAAAAAAACCsG03ANH7/0QYAAADAXE4p&#10;BGfNBAAAAAAAAAAAAAAAAICenPLsHHTuhyYAAAAAgMHsFrdPXeC2EA4AAAAAAAAAAAAAAAAAEMpP&#10;TQAAAAAAA7im0Nvh3/7+ox0BAAAAAAAAAAAAAAAAABr7oQkAAAAAoGO74m7XFId7/1kAAAAAAAAA&#10;AAAAAAAAADT1UxMAAAAAQGdKFnLbffbvP9oYAAAAAAAAAAAAAAAAAKARBeIAAAAAoBclC8Md+zkK&#10;xQEAAAAAAAAAAAAAAAAAVKdAHAAAAABEVqso3Gc/W5E4AAAAAAAAAAAAAAAAAICqbjQB0/AwMwAA&#10;ANCLlkXhjrGuAgAAAAAAAAAAAAAAAEAk0Z7Dg8x+agIAAAAACCLqgvTheykUBwAAAAAAAAAAAAAA&#10;AABQnAJxAAAAANBST28p2X1XReIAAAAAAAAAAAAAAAAAAIpSIA4AAAAAauupKNyx765IHAAAAAAA&#10;AAAAAAAAAABAMQrEAQAAAEANPReFO/a7KBIHAAAAAAAAAAAAAAAAAFCEAnEAAAAAUMpIReE++90U&#10;igMAAAAAAAAAAAAAAAAAyOpGEzAVDywDAAAANYxcGO4Yay4AAAAAAAAAAAAAAAAA1DTbc3xM56cm&#10;AAAAAIAMZl5M3v3uisQBAAAAAAAAAAAAAAAAAGRxowmYigeVAQAAgJy8YeQtay8A5jjM6wAAAAAA&#10;XMcaPdAr+0sAAAAAQAv2VhjYT00AAAAAACeyWHxa+zjwCwB9M5cDAAAAAABwrt25EftMAAAAAACQ&#10;zQ9NAAAAAABf2B1ePfzh9DYDAPrkoR0AAAAAAAAu5cwIAAAAAABko0AcAAAAALynKFyeNgQAAAAA&#10;AADgPF7kAQAAAAAAAPzrpyYAAAAAgEVBs1Jt6uEFAOiHeRsAAAAAAAAAAAAAACCEG03AVDzYBAAA&#10;ALymKFw91mUAzI+YrwEAAAAAOJ31eqBn9p0AAAAAgFrsqTCwn5oAAAAAgGlY7G3b9g7/AkBc5mkA&#10;AAAAAAAAAAAAAIAwFIgDAAAAYGyKwsW6ForPAAAAAAAAAACMzRkRAACgl9zlQA4DAEBACsQBAAAA&#10;MBYF4eJfH5vnABCLuRkAAAAAIJ7d2q39bwAAAIDLnbO24pw7AAAB3WgCpiIpAwBoxyI5AKXnGfoi&#10;LgAwp2JeBgAAAADga9btgd7ZhwIAAEorsX4ilwEAMQEEoUAcc5GMAQDESqrFZwDknlvoj3gAwByL&#10;uRgAAAAAgM9Zuwd6Zi8KAAC4Vqu1EfkMAIgZIICfmgAAAGiWUL///1k4B+CS+YT+r60YAAAAAAAA&#10;AAAAAABgLpGfEzh8N2fdAQBo6EYTMBUJGABAXTkW6cVwAOYQ5mDOBzAHY/4FAAAAAOA46/dAz+xJ&#10;AQDAfEZby5DXAID4Axr5qQkAAIDQifT7z7GgDmDeYNw+YJ4HgHrMuwAAAAAAAAAAAJxq5jP/zroD&#10;ANDIjSZgOpIvAIDyai74i+8AzBWMxdwOYH7GnAsAAAAAwFvW8IGe2ZcCAIB4rDXIcQBAfANdUCAO&#10;SRcAAOMl0GI+APMDfTOXA5ivMdcCAAAAAPCWdXygZ/anAAAgH2sEchwAQIzENH5qAgAAYLjk+dj3&#10;sPAOMOecQN/9x/wNAAAAAAAAAAAAANTmPDzf9Q9n3QEAqOBGEzAdyRYAQBm9bXyICwHmngcwZwNg&#10;Pje3AgAAAADQG2v5QK/sUQGIRQFArgMAyFvhbD81AQAAMGXSfOw7W5QHGHfcp+/+Zo4GML8DAAAA&#10;AAAA/XL+AwAAGDXX2ZHvAABQiAJxAADAdUYqIvDZ72KRHjDOQ/t+aD4GgOuZTwEAAAAAAAAAACAv&#10;590BACjkRhMwHckVAEA+MxcNElcCxnUw/wKIAzCPAgAAAABQmzV9oFf2qwDEoQAg7wEA5K5wlp+a&#10;AAAAkCRn+v0t4gPGcSjfb823AAAAAAAAAAAAAABE47w7AACZ3WgCpiOpAgC4nqJCYlDAuA3mVgDx&#10;AuZOAAAAAADasK4P9Mq+FYD4EwDkPwCA/BVO9lMTAAAAkuNGbWahHzBGw+V93TwKIIYAAAAAAAAA&#10;AAAAiMiZdwAAMlAgDgAAOJ2iAfXa0wYAYEyG7+8B8yUAfM98CQAAAAAAAAAAAPU58w4AwJUUiAMA&#10;AE6jEFGM9rYpAMYC4OM9Yn4EADkkAAAAAMBMduu/zhQAAAAAxKdIHAAAV1AgDgAA+J7DhH1cC5sF&#10;YJyFme8h8yAAAAAAAAAAAAAAANE47w4AwIVuNAFTkkABAJxO0SJxMGA8BXMdgBgF8yIAAAAAAPFY&#10;5wd6ZB8LQNwJAPIhAED+Cif5qQkAAAAm8d3Chk0GKHuPAXXuQ/MZAJgPAQAAAAAAAAAAIBrn3QEA&#10;OJMCcQAAwOcUO3K937MJgXsE6OFeNV8BAAAAAAAAM9jtjTrPAAAAANAP590BADiDAnEAtHb775/1&#10;jL//oMkAKnFwkGv6hY0KjHn07Pef+zP+dvq3/zxptID3tLkIgHljGW0AAAAAAAAAAAAAUTnvDgDA&#10;iRSIgzl99qD7dsFnpec/xyjkxfv+ti7nFYM7tZ9u7/qk4gwA11IoiZp9yIYGxjNq+v3nfZHqLcNn&#10;fp0rP97Jj1vd/+YYALESAABAfZ+9KG+78PM++3dpcT4CAACAMR175mVdLnsWIS2eeQEAgI8+nqu/&#10;NvbePo3JvZD9OOfdgX7VOhdh7QbgXzeagEmT1tmCqkuT8dw2wdg0/S5an9PfAM6hQABier7OLy6V&#10;JyYzRnH+eHF/JCdtJf33xya3OaPHMRiQ/2HeAwAAXnv9sPoW4Pu8/g5pUTwOKCfHuvWB9WuAXKz5&#10;Az3Z72l55gXqupfDUTXefDm7eSnnLAHyxd/R9rTS8lLE2Xj/kiMBRM4l18XaDaPmr9ABBeKQKI0X&#10;XG2dfe/XibwgrN++FyWoPyXo3/U3C0b9jGm5xxvXflw5Dx8vUy8QSHyjxq/3FX7KXJsq826e3H8R&#10;J0XICebri5S4vw9xQQ/5cXru8/Lh8cf93G/Yy50rzx0DEzUfk5/FaXva5Ofn9/kYeY51vfLtMUK7&#10;zH7tepzTzDniHIgyhpoHidC31w7nxc2cY1w1rnJG39oCjl/6qj6Kcb/3PlanzWc/91XnfNWhrcXW&#10;H9u/zBqith71Pt06++bp1R9zKBFjmHVx/oj51g8O4/LL/+3sMTFzCH2TlvlZhBjh0pii/3unVJ5M&#10;FL3Gu853cmof6XkOkY+Wvec5sHZNZQrEMWuCO9KEvA14hTYJQRf9r8fg/n3SuelnYf1TaGwRbI89&#10;LpWYE+eKlxWHixq7lurfH8dJixIj5CDvN5F6zxfScjjAoX/y9T12+9zf185/E2Nxn2Px+7F3XcbZ&#10;0N9ejcfyZ2rnY/L6OG1Pmxz9/DWJGHsf1vXe+lswLjAu9teXD3pcczTnlOXcBmJU8yAx9fzwzCn3&#10;0OI+EpuKSYafk4/d96NJi5fTGv8QT/fRx+q1+aznv+qdrzq0s9ip1jXQ1iP0ixHj0bQoGIdc7txY&#10;aHHP6HNN1gucx+TzOOV2eVtkUP5A7/15Xcbc09qP6T2O57XXKqit17Hd+U7eO8whI45Xh99p5v5p&#10;r02cz0B+agLoyghFuc4JuA7/fZfE2wTQ/3Jbl5eFXP0MQHG46HNWrRjMgmxP99jLAbqRc4SX3+33&#10;n+1NvuDQBi+b2dtQ+fC+r6el183s6GPxdYVz7t/NmzPYPvnf5NAsDe6HVbwKX8ZG2iCmtCgQ16OS&#10;b03cNC8wuLXSzzEPUsrIh5+PxSTb8vKwpHtqvtj0WP+35tdv/5g111hfxR/bkfYwtgGR4i9jUp0Y&#10;F2htf6btdZw2ehz6Or+WU3FuPjf6vfLZPJ0W61E1vX756Sx97uX3fDl7vO93zmTytp/Uio9u/+17&#10;4gTy96s59rT2Y7rz9QC5c9IZcoPt1X/KQ4HuKRAHgqxegq/XAZgFsfp9cJukn6Xn/66PAXNRHC66&#10;enHg7nCWzZL4fv+Z/e0N23M7HPIDm3zz3QPzHCTd9/NNH88c91xWQMdb3D7m0Mtio4z9IdLx4mLo&#10;Lz7SBnE9FI4hFHDob84RNwHGUPMgMXPbdVFcaff7p8WZiZnH1dW174K16tNsn/ynnAxoHXeaa0vY&#10;PxQPtL0PPfPy9r+LOzmnz8zoMF68ztmSWKmYpAle9bu3L6tOinYZiyv2P32NXPnvusy+p+U5EoBL&#10;3D7PH6s81LkIoE8/NAGEDbJ2m2T/TB5svXcIuv4udR8+nbUP/n3VB2cK8NPz732vGwBTUBwutv3B&#10;qdpzIfQWv23/L5r3+89fh34nGBP3BRJny5P1cfFP/HF4n0dbr5m3D9RkvQboUZLHm98q9AWACKxn&#10;02Of/Wd5OfyLMxMzxabHuA8Y2ba8rGUfxjjr2cCY8/qcLxSRH0ILuzMs+7Msnnn5GHs6QwHn3zdp&#10;sSZFi363P5up380Yx9Tvb3BNn73/f+xtT+v9WsBmHAf41utzEavm+G8O2bWHtRugKwrEQbwgS6J+&#10;XuBFXrev+uDsgf622GACRqc4Si9xz8g/D/LnCTb5xvO2MJw+rlCcOCh6H5VLz2Zr0M+At7GSNogv&#10;DTQOz+C+074AECUvHDkfYQyzvizv0nvsn8WB6FFj00g/E1qNcWlRLA6Qw2hb4Hxvi1OsGuRT6+KZ&#10;F7h0Xldkkfr9zkt8Z5yna8dQ+haXxt4KMp8+jrvPAPacizg9JkyLtRugEwrEMad4DwHfvwqyJOq0&#10;YqP2uG2xuQRAO/XnZYW1GCWGUyiuf/s3DduQOD43JP07A0XiSufSCsWNr8VayarZ4U28pA368DDg&#10;eDx6vN1rXwAYeQw1D5KjrzgTcZknTTDVuOr+YEbb4uUnQD11xpmZ1o5bPfztoXNmpDjFpZImgIus&#10;y8uD+uZd6vY7heJmsDXqX3Bavrkfh5yhB+BczkWI04CBKRAHbb0uDMf5kibI2g8FsF8H92mxuQSM&#10;REGU+NoV/hETMJLNQY0ux7/bV28a5uv+rRCimCh+P/VQ3ejXtwX9CehRydhWHt9He8pvgNG1itM3&#10;Tc83HIAWw4hN5Rdwbmzxz+KMGMwSJ84yv88wdruWUNLbwnAALebcJE+jSb9z/njU2KbVNRVL8X3f&#10;fDk/L+e8xOOdlx4Bs3Iu4jpJEwA9UCAO2gVaNsmu96AJsgT8+uHp1udA34PIANSad2b6uVA2httv&#10;mBLdvthZMhadRSHEaykSV6ef7tfC9FPxqngV8sVN2qAvqfA8Sx73nfYBAPkBfOQAtBhGbNrnz4ZI&#10;sc1uDPQCFJDD9Ptz51lDFu9DuXFEYbg8PPMCefM050Cp3++cP5ZD5IuvnJ/ks75hT+t6SRMAE3Iu&#10;whwCTESBOGgXaCHYaknAf51t8QYiAMprN0/vCzTBePfU7tCizfWY9m89c6j0ujkjGb+voEhcLWlx&#10;UHMULcebVfMjdlIcrkMe/uknrtYHAPqL062H8J7zEGIY42q/Pxsi2haF4gA5TEz2x6HUvXX7XKBi&#10;0xhXS5oAslsXL6mkRb9z/ngkW9O+BO/z2v35eX1D7A1wDoXh8nIuAuiCAnFQj0BLwh4p6NcPr7c+&#10;90ML/ECfPEwe/fq0PsAoVmDsXMIh4Yhjnhwvj83bKq+gSFzNOMNBzTGuY0vmcuTz9JmLGBdnnd/k&#10;O8DorGcTqS96iAaxqXEVStkWheIAc622hNHtz5wk91c2SRNA0fvLOTnq9zvnM3uPdVqfWdxcBP7r&#10;i16sntfjneI+wCwOz1+tmiJbbgnQBQXioLzdwpEDqAIuQf/YfdECP9AnD5VHtk7+86E0RbRizEPe&#10;OFxqDPe2ysspElc7n9ZPxaviVWC2uc+4GFfJB/zlPID8QH5AWYcX5ZlzxTBi07G+A0QeH/8u1reB&#10;HnKY8c+GyQch33hx/1ygwn2VlyIVUD4WkJ9Rv985fyyHuC7uMmaJvQ9FmclHewIzcC7CHAJMToE4&#10;KEuyXs6TJji7Lwr6y1kXG0tArxSJizy3tO4bHvxg/Ptst8Fqo73VGHO7KGBdWjKWX0iRuLr9VNH1&#10;HkUYW8wfyOHpUcmHgIyLsdvQnhZgDJ0jT6HdtU/ioSKSJph6XHVPwff3yG6ctL4NyGFasRcOue4l&#10;L3eUV8Mo+ZlzoNTtd17i26stRP9h5thbUWaxN8AlnIsoR3F/oBsKxEEZuwU+yXo5myY4qy/+1Rer&#10;WBcbS0CvPGAe7XpEOcAofmCeGM4hjRbjXNIQlfJnb6u8jCJxtcdi/bS/axaBB3+Qu9OjknGwcTHm&#10;/LZpWmBw1rNpyQPsZSlyO/eYZlyF0++Vf+TkQOi5dty1ZbkAXD8+eLljWUkTQPV7zjlQ6vc75497&#10;i33kMrTqf3/FhwU93inuA4zqUCNC/FAujwTohgJxkJ9kXcAVKfDftdWqKar3Twv8QH88aB7J6ntA&#10;gxjOIY1a843NiRbjuSJxl1EkrnbcoZ+KV8WrwBy5h3ExovtOrzmAuNw8OCsvbSxv0wRDxqY9fxfo&#10;Ydy0xg1yGTlMLTHOd7iG9H4feealPEUqoL7duOYcKPX7nfPH8sA+cxpqXet97C2HLDv/A4xIjQhz&#10;CMAbPzUBZCVZr8Nbik8P/KPa3gXQp1zT+y8+I2JSsOqrQHd2ReIUQolgDdQn7r1Nh4nsDmms//Z5&#10;MVy5MSVyzpze5FCnjH37Axrru/E76u+3LxL3ePdLRzzTLjZSSLdmDLTL/cUesd0H6zMwT77OKHbz&#10;3GZcDBmHlCLHBIyhdfMVOeUceemmGYpLmsC4+vxdjKtw3j1zKGAqFwRzbqwcZrwzYavvABePB7fP&#10;ebU+DIwqyctoYDe3OpvZx3WKlNMYp+aIvZOGqDL3A4xGvRJzCMAHCsQxr7wP+PaarKcj3/vhgt/9&#10;fZC5Fgw8N523u/6YXv25ZvHy4ZP/+z5o3zj8zhb5gb4oEte6/e+DfaN18eDHrNInMWW6qIDax75d&#10;Mme4Nt8Qv5UZ36JtUGzPawOXj3H7e+HpQ47yUjguWj9fn6/DphDi2de6dmGez8fgy/LqY2s3W9DW&#10;3jKsH1A+PoxEAQjmyNMZMd8qNZ4aF2PNb5umBQZnPZvaejwEnZbrz+V8dr+VjDWszYwXm/b+XYht&#10;a/zvI479m7gEkMOEnntgTv0WqDh2z3vmBa7PW9LAfTstii/FitMuPafZz9ljL/DtIw6Kdq/IB8fu&#10;c70W9tk+zKnnnjk//kxUyRgi6XDAYJyLqBf/yxmBrigQB9frYaPsdWCVe/Ho6UgA9PCufdaMgZiE&#10;vY/+uC31Huh+ePef90ucRf/1ORmzyA/0RZG41nOH70OrnKFc0aiPhzseXo05kYppOaRRZl6JsEGx&#10;z4uvKQh3en8/5MmvC8ZtgXKU9O93WhWJCzP2pg/jYn5frd1ELGiYFoc0xavnfR+H5Rg7P2fUGEC+&#10;Hcd94WsNID+Y9/uQT6T1ta9sr2KA3OsaD9/8b/ev7oM10+/BWLHpNd/J2su8thPGolJj3P27OX7t&#10;sO1239meI/BdDnO71NoTG+U8WLzCDtDTvZOCf8u0xHjmZcv0u0CEeyn3/fT+s3LfO7nbYV2cPyq9&#10;ZpCKnkP8+uzxfbC+t/7/O9U4o8ql+Ve8+Mw53lFj7x4K+6Tl5Wx93n54fBw89uxInjHcfQSMo5fC&#10;/turuaT0uYj3/7dzEcDUFIiDcYOtbalXoOsrrzfTcjx8LGGP2x/T85/Wi9kPz38O/ax1kL4uNQ/x&#10;AOSiSFzLeSNaX7BZPYfUbHPsYzGt1gV/HdLIO4a03uTemvbvlz7+61X/3gJcmW3xUFKMsbd9Dv12&#10;DI6TS+ujMUV8SHl1WYBOY4CSc6hcJs5cYl/gtD4LGENz5y3mwrFEP5ezBOlzD0e+S7QHJOlzXF2N&#10;q9PkqSnQmPb+exwr3LEu8dcGd9/v7/M4LD+M2d9nbwfijBXGiMvicOBUcQtUpFd/PPMCeebIhwD3&#10;TqQ1qd13cP6ohAjna1++Q5Szx/s+9/tPUqxIHiEfFHuHjb1jjN8f44fLi35aIwBG4VzEaT47F3FJ&#10;HpB0uyvjCqC6G03A5An3Nf86WrJ+mEx7PJR3agK/+/0szscL/tMS/yBbhCIM62Lh9hz/FEpEHVwe&#10;V6n7XLysSFzN2DRK0aCPc/3jnRgsVl8pM09GLIjW9r5YHdK4+vq1zJu30EX+9m8/2xqvKxjf249H&#10;0XOU1v1UDhdP1MNL+krP+V2peO/xrv98/rr9i5as67Vrp5dcxlp0hGsxWr+1/grUGheulRZnCkYS&#10;8RD0tsR4cP2StlxPvG/Nz/3HpmnJu4ajT4w/B/eev0R4AFyu3k/OPlq+Tqz+FX+uHeEcWJkzM5e2&#10;pzjp7bWx5xPzusR85uVwpqev/bBT407xBmLdFzHOyFkzzt/fos/Prc/ki1+i9Ye4BVf0ldH6Wes5&#10;71hs0GfRytOLfnre4/M2zJkHlZhTjX9yEd7mTdFilW1xLsI9P8I979l4BvNDE8BFIm2Ubc9ByK+O&#10;A+iH5z83z+36WSCbdL1QwX96vl6/OgjyD/1ra/gd0vO1AuhLvw+k9yhXfLkF/V5wvt1hwP3md4t+&#10;uLkAV80ff5tdt12fiVwcbt+3n56Ls7UcY9fn6wSfeXrO+delzbqDcVi8Kl5FLs7ISs5zxsXT3Rf8&#10;bIfeAPmB/IDrRDoEvT33rZvnOb7HB02elrfncj6795KuN0RsmgJ/NyiVf/1aXs6GbQG/Y1qcGwO+&#10;jn3r6H3tef+AOHD6PRPrmZf9eZ5f4c/0nB53Jrk1fOvp3X3Twiofm9DL2eM2/U7cGk3OeGjL3FeM&#10;T2PE3Yc9rQixd1pen6XvtXja/rv/+nYsVxzuqzbUBtAH5yLy56CnnIvYdD2gRwrEwfkibJSld0HW&#10;SL7aAPAwTZzgf1v6KAy3HOlDa8OEKS02l4AeeTC9lpwx5pa5D9iopq19Ma3ahzVWG+8Xjxkt8uZ9&#10;ntzbIdI2fft9P1ckju+0LBSnf8aRMx7MPVavLs9Jc442kIMTS8k5ddO8zeeQpGkBY2jTuct6dv+i&#10;HILe9c2eDz9/5vWh6O1dW4tj+h9XU4HruLo8dOThizEuwlqAvUfAXKutoI4YxeHSsj/Lc9NxUbiv&#10;4s7DOYrtSN4NHL9vWp2TS5p/Uu0KxW3OH4eyBfscOc5YcXekPa2184LM343l67u23nRAoHPORZTl&#10;XAQwHAXi4DytN8rS88/vsTDXJaIe1po5+E9L/4UJDw+2bw3vYwB4K2cBtjIbOquLRAj7/r1WjKnE&#10;buePZy3y5sOG9pO+fWH7KQRK3Hx6d184LBdD7rE9dz8yjgE9zqslmT/bzG9ySWAWkQtIlxzfqSPC&#10;IehdzjriCxs/uwdfvxjAixv7j01TgXzDuMoIY9wW5DslOTsMldNswT7nNH2/pCRHXJIytqUxnZja&#10;F4dLywhneU7z/mHjTQeEk3K1m6X+GqBzJTNrcz7TnBAjLrot0Jf0E173r9T4W2z/FWQePfbev5T9&#10;9Z5W0gm/bTNtAHG1nkPS83g667kIxf2BLikQB6e7X9ptlB0CrVkKw30WePHWVvnnrYNdh5YFGP7q&#10;vkB3+j4c2IO8cWb+zcfVJSKMl829OnGcwlnntNVt5fEiPW9qPw3Wt7cGP90bK7kkn67XPxkpXt2C&#10;fz+Qe1M3Bos/bo+sZK6nsAogP2g7bpoH+9X6EPQuPpvlAPR7hxcD0H9smt79Zw/xM9QY414X7Wgt&#10;LYrEAcdjYb6S7+xGzjhJ/knEe6Vlcbi0zFMY7piHxf4AnOPX4vwRNdU+e7x/ca84v701Yx8qM8/r&#10;Jz3bmv7sQ2G4WcfzOXOOc8cXbQAxtT4XsS7z1itxLgLomgJxcHqw1SphnznQ4nM1N2/T888asQ8e&#10;gvnU4L52eBboj8Xh0nNDDlvB62/uIpZ6BzVWjX3SGFF7k2J77gMj9u2HRv0u6cicmU/Xepvv7n5w&#10;CKqtEnGgAhAg56bsPLpp3mZzh7gaMIbGmK+sZ/en5SHoXV+ctTAc48WmT4Xi0tVlYhBRCsWlxbo3&#10;jCLXeFJ3ru1zPXoLdL0gpv35vhaxe1rmLgwHXO7pedxKlX7eX03O87nTWvOl+HOcnK3kZ64uU5ex&#10;d6vCzGnawnAAY4hwLsLaDUCnFIiDuMGWQIuv+uRa6Wft+v4MBQprv33ocI876Af0xwPrJdq01INq&#10;W+bPW10swqlTJM5b/E7PHWpZh9/Y3h+YXZfa6xH7Awtwbj5do59umrqpnHFgyfFbAYjP5xVtINcm&#10;Jvs/48xvrXIjgBasZzNS7p+e+4qHaBglNk0F41LjKqM5FIprmcPJH4HW8XA/nNmAU++TFmPJpjAc&#10;cKXd+OFlwdT1cj5Tn5NHRMjZ5IP99a1WxeHWYV+uTol+qg0gnlb1StLiXATAEBSIg3jBlkCLKH1y&#10;93NmWjSqtcD/vo0B+mOhOLd880/ZgkmrS0VItYrE8dW8ULOo2DrNodLd71mnf79t33KFSxmXcVi8&#10;eqlNPwEoetBXXNembezvAfKDGGOm/KAvLR6k2cVhM7wsj7li0/Tqvz8F/64QxeGloqnhHAj0Lef4&#10;UbcIWl/nv/LkC6O/iI557Yuf1I5n0jLDCx6B2vlZjbHM+gaH2LDOM2TOY/afR9TIKxTF7in2brGn&#10;lf7tdzeKMnNGP9UGENPWKB5yLgJgEArEQaxgKwm0CNInD31xNi2KxDnoB/TJgnFOZeaeMpuPNqmJ&#10;qfzbsDaN/Om4cFsxhl6n3NyuXyRuc9iEC9RYQxCHtJGz3UvPp7v5yPiF/JrelIzzVs1bvW2SpgUG&#10;V3IdqMTDxPLIPtR+kCYtXtrIuLFpKhyfyjEY1W7vabfGvTUaA5wdg/7HkFw2zVm0bZJmZGCp+j25&#10;O8uiQAWQX41zcmIuXuznMn1OHnFKXym9p7C6XB2oe2b+pW+Uf06CsfqpNoCYWp2LsHYDMBAF4iBO&#10;sLX7WZJ1vnJfqU+myfviU4N738PLQJ8sHOdow9IFN1KBeQuiWgvfr2K2422Sql3fmQ+WtigSB/Hi&#10;BHHIeNf1QT9BPCWvpugBHGPicSUP7IqjAflBrDHTXDj3vHxMWry0kbHH1qcjfd64Cqd7aNTP18XZ&#10;Mehdrjm3/hjUwxp1vrNVSVdlSL//1C42u1YokALMrcY5OS8X4UWNs5nOH7eIkUq3+Rb88yjTp2rm&#10;lenf8elGUWbO7KfaAGKqVRviZQ5xLgJgSD81AYQItlaBFt/YLSJtFQP/2R2KxKWKCdeNZge6tFtA&#10;frzTDtfFgaXnmLWj79tHnx/9d+v1nt5tgP7+kwr2U3nbR1uln7Pa4F72B5H2B3vXKm2+O2jvUC/n&#10;59JbwbFBHNJ/vPpQIV7dljKF53qeP7SB3II+4upS8+e9cbFqTCFvAWaYs3qaE+WRsdV+kEa+SEQ5&#10;H0ZOJ/5vcgz4Pq/bneGq/XLhtNiLhJ5zm5RxzDDXlsrt7H0zonpnSA5j3eb8DlAxXkuF4wuxAbX7&#10;nDm0xzyiTA75WWx3K9YKP07Ukp6LV8I5Y4g2gJhq1YYQdwJMQIE4aBtspeefJdjiO1ul/mjx6EXt&#10;InEO9gD9UiTu0na7XXJuPh4/yJgKfO8+CgbZ4IjVdvXGiK1g/LaK1wqOYV+1uwMPr++lmkXiNn2e&#10;CzwsZdcw5M511Xhjciowpu3mKHMH8hV6kgp+tjzmeJzb0+cCRHFbIH+sMSfKI+ebkz+LieSJjH4f&#10;HBtDnwrdT8ZVZrA7Q1e7SNy2OLsHvcqZy9Sfa+Of+1qDXSOIod65nf09pEAFUFeNl1Q6W8KL/Quq&#10;S/a5bbGmVttWuM88PPeZ3GOTcSlm7F1znXBT4JwL+qg2gLhSxZ8llgAYnAJxcCyJrhfU2SjjFPdL&#10;+UUk/fG40htL78eeJAEDuqVI3CXW4j9hv2Fd4ns/VO1bjDFGnN9/L+3zqdD9tbqQH3KI8uOk4nDH&#10;+vmuSNw/le7dvw75cmF+uxUbFxyW6zVe3SrOJ7vvbf4AelJyzJLHvHVb8LOT5gXkByHnRHlkTDUf&#10;pJEjMktsmr7439fM9xTM4tfzvVor39vdX4rbQp9yxpvm2td2L7EsGytdazNu01Cq9nOcGwHaeHiO&#10;jUrFR+ti3ZDXyhT8eh3b3joPWy2PuM3eNz6Px3KOUfKLuP2pVq7u3DyX9FFtAHH9rfiz5DcAE1Ag&#10;Dj4GWzUS9rQoxsVpdotIW4Wfoz9+rvTG0mubawF07bCwrFDcOeN+jc9KS6QHP2xAUKKvvB13tsWD&#10;+aWvTY2Nis0m97djcarycxxM4rI8eivY96k71pRWYnzZFofl5GajxLnMtkZQav70cHmduU3MDMww&#10;V9X4rLQoZDS6ug/SmKOZJzZ9qjSuyjGYzdNSb0/mECcl8xd0KeecW3+ujfti0DXj9YFx1Dm3s793&#10;FIcD2toKzuPrYn2D431uK9jn5Pt95RE188BDnOe8bsx8v06/de05f8zQBhCXcxEAZPdDEyD5qR5s&#10;7RYFbJRxqq1S8M/Xfi21ii/kf0s0QIQ4i49tVHO8TwW+//3R637KHyg17rz0saeCP+deW1d5E1r6&#10;4o177OwPAdTK5TYNjn4zpdxz3kPVeNX6CvJl+pM0QdcxitgHGF3f69n58xv6iHvWxSFo5olNv7qv&#10;HgrdXzCTp8r9Xo4J4lxz7U7Oswkesse9cdm4pjgcECMfS4U+W8zFsbjRudUxbJU+q8T4ZGyKFXvX&#10;KsysOByX9E9tALGlSj9nXZyLAJiGAnHwYqsU0Nko41Q1NnA3wX+oMaLmzwEoy2Lzd/LO8V9vSKci&#10;31/hN8Ru2rYUB0xPbaeSB+Dej/kKLXGukoflPNjfY7z6tdT59wd5MjmUXKeXH+2VjGmT5gXkB9ly&#10;RvnB2O4r9lnnIJgpNq0djxpXmTVvXyveY9bBoT8PmceB+uKtYedqh033ZDCpys9wdgeIo+RcLvei&#10;Zp8Tl9bJa+qddS1T0Es/idWXauTnisNxSf/UBhBbvQKjzkUATEWBONi7r5Sw2yjjHFvhz09L2Qe2&#10;R1ProN/uZyi+AIzBonPLef5FmQ2j1SWEKcf1Gpvdxpfzxvha6wybxuYCSRN0Led4vDXoK8atxzu9&#10;WH5Mf0qOXdacy+YaDloB5qjYY+rqEoZwW6kvreZmJoxNU4Nx3APUzKhmkbhNc8P0zLX5xsKkKRnG&#10;7z81HjBWHA6ImItBTeLHvq1ZP+3x7qF6f/n9Rz44z1iwKQ7HBWOENoDY6hUYlSsBTEeBODgk03WC&#10;LYiUBNi8Pd8uYUqDjEkAdVh8PtYmuR/K3jL9nXPZfCSyh4L38PE/cuc8n2+j+xJrlZ9R882KjCJ1&#10;3OdnVzvOKzX2G7cAzJ818plN0wKDs55NT3PmtjgEzZz3Q4t+L8dgVrXOju381dzQRY5Tao5vM9dG&#10;OfuQc2/aGQRGUeeljovicEBQW2efS8/Ej8aLFynT3+kjH+R17F1jXzGdUIAQ3vdNbQDz5i7vYwUx&#10;K8CEFIiDOgdpBFtESwI2TXyxGhvfuzHDQ8zAOCxCHxvn87fxV396+T2g5zh99MJx5Q+a2ui+1P5A&#10;UhogT2U8pe5pMUh/8eopfWHTV5ATw1IyHp49lrvt9LoBjJgfpEF+D86fi0tfg2ReZtLY9JRYv8S9&#10;YVxlZr8qxTTr4vwYzJwbrK5TtVgJerF1dO8B5GbdjzHm3TpFp+aV/yXI6du/Uebcs5isfT8qHXsn&#10;hZm5oG9qA4jvfqlzLkK9EoBJKRDH7GodQhVsEalf7vqkDZLrbIP8DIB6LEaXHOMfMv2dc60uJZw4&#10;/o1RPG7r/PPHVuegwFrgAA0QU844Lw08d4FcmBJKjpszx3Jrh9cLIIrccfUpZyesZ4txLvl8D9Iw&#10;e2za4j70QCszqzXvbJoaQnsonMu0mWtjrGsb/+DtfVnjmZft+QWFs403AMA4csdLqWH8Z+117HxU&#10;zovcCcwhl8YmzkUATEyBOARbgi3m65ebJr7aw1J+oXddvAUWGI1F6TZvprrs757K5iORpfDfsJei&#10;ceUPmqbqh0zHtFb4GfJJxhuLKR3fndoHSr3MYM61lcc7PVkOjLmzVbwY1dbh9QKIwHo2vbT7ppmZ&#10;ODY9dU2lxLi6upxMbq30M5wfA3HDXHIWQni8e+jq+0K78SBVuV8AYo6F5nKOz40YJ04/11xifFpd&#10;zib5aI3CzKsz85zZL7UB9KFGXqFeCcDkFIhjZnXepASx+mVaTnsrOzHub2MIMB6L07nn+VTo77b6&#10;faDV/RFrnIxXOK5sXPp4Z6MiTzs+LTUKWecvdoqxGPGqeBW5L7wo+QDWNmmb3nZ6vQDkB/KDUWwV&#10;Pt8ZCGaNTY2r0NbT4vwYUP6ebbM323aNO1eMkXRHhrAvQlg29nZuBwDez43WnPuMmXJKhf5u7byI&#10;tjn9x75ifOH0cc0ZRDCHiA0AeEOBOARbZT9fwk60fmkDN586xRcARjTjIvXL4nzuuT4V+rvmKog6&#10;jtQuGlf+bWibi9tdexr7YWy57/Fz1kdLxKvmGeS89Chpgi7iV9cJmEHueDoV+rut5wQ+V/ot2bt+&#10;omArM8em54yVT53e5xDdw+L8GFA2l5lxDFgLX4ukm9KZTawB8F/+BVArpjk9byhV8Ct/0Tu+bu/S&#10;5+UVZuac/qgNoC81zkWoVwKAAnFI2AsGWxafOZfCC/2p0aYWdIFR47Fxf6/PiziVeKvvU6G/a66C&#10;Xsec3mLexzu5c972rFHIepvyXoM55I7rzh0vSo1ft1Ndxcc7PdmcQf9KxnMz5vBbh9cJIALr2USe&#10;h2t9PkTvsynAPbO6rOD8GFA0l2kX87ZY785ZAOGzswilijdA9Hvis5zCPQEAjGHN+mnnn21O4X8n&#10;Wuffrien5oHaAMwh7ykwCsD/KRCHYKvPz2dMa+HPV3ghP8UXAK5RrphR3e9/emGm3HP9VunftI5h&#10;YKZcssXY1PIeF+v22q4zvZnQRvu1rEX0pXVc9zTo74U5AyLNn7ONibedXieAEfODrdK/MRfGUXr9&#10;aFu8JRux6bn3QDKuQhHOj8HcuU6NObfdi3Dqr3uvQa8BjDpmiTEAwDzZv/znWVOlfxMhf2Xfh24L&#10;t7fCzJzaF7UB9KfGuQgA+D8F4pCwl0jYHUIlXqAuCei7bW81MzB4fNbHd7y+4FLuOSNV+jffWc1V&#10;MOgYVroI2Plv2OO0dq3xINIqRoEh5b63LxnntwK/1+bSAh0qFc+tk7Xj2tn1AYgkdxydKv0bc+H4&#10;8/A1OSeMdE9cMk6XOs927/LC8qvCz3CvQT85QerwO7eX93x/0tVxT5yQUyhSAfRn6+Qzgb7zvPPz&#10;iVLnoWd6mfPYawXmGk6537UByFGOxSTORQDwHwXikLDn90sTc4HSC3aSgHIUXwDIIdJidp5icO+V&#10;KKD2VOnfmKvo1aYJzhjr6reh69N3/1+nuD9gLhHepHrNv2sRj0PMnJZRpIKfPdMB4q2zzwWIYvT1&#10;bA/T1OlDa4dzPCwT9NvNPQnd3uerJoZu5D6v23aurbf+nW+c87I6xBbx7xN7awBAxFxiL1X+dzV/&#10;N+rH3klhZuRHMKzSZ082TQxXeLzTBgxHgTgk7IItYlgLfnbSvF2PK8YWYB4tFrXLFIOrMddfM7+X&#10;mFfMVTDCGPz2T+lCOvKUkvaHCVLhPnM/7L0Ac4oSrypofN34ryebOxhHyQez1knasGRO4/AuID+o&#10;kx9c+29nnwtb2gp+dlq8IA+x6RLwPlCcH8rfl2IYEE/II9rlkVDX/szO2sH9BgDQOm7Kf4718mJe&#10;JXKR1UXusA+97U+/NDLf9EFtAP0qOU/v4gpnFAF4Q4E4JOx5OYRKxERg07zF1Ui0HKYFZonXyn9+&#10;+WJwNebjFPDqmauYwUw5X8kcxdvQ6kgd95E2MYhNduZV4gGDa+bMrcDvuLnMdJnDIp4Tx0X8Pc0p&#10;wAxyj3Wp0b/9ao6wnt3nPGwuxj1x/dj40OF9DzPHUe/da2KYdjxoO9eWP8+VM0dLnV9rKH/PP955&#10;5gUAEDflju9LxVijvsx53Pxdvsg597c2gH4p7g9AdQrEMRvBFhGVXKhLiyrRtZQeA1ZNDEwj1yL3&#10;+2Jw7RbPSzxo9tDo35qr6IUHPGPHt/LnGsof6B1n3LfBDrnv59T434sPMH8wilTws2c4QLx1eF0A&#10;IrCeTfQ4w/kHxKYx1142lxmKxi7uNehPcv83ytEUvkIOIZ4AAGayZv681Pjf1/gdOchbrFx+yjl9&#10;z9lDEIN8F084FwHABwrEMVvCXjLgkrATNRGgDgf8APLGbucveMcoBldjrk9BPsNcxWwx9kyxdekN&#10;b5sV9ZQdm0d4M6EN9tK8vXLOseLaObPUPLEOfRUf7/Rk8wfjse8UM6eRzwCjyx03pyCfUToPok7b&#10;um6ITfPkCqmj3xV6lDQBsJRZQ2q771Z2XVysDy/3miIVABCDGDV+3JQ/R7r+fHMq8JuuLnaX97kx&#10;hM/GLm0A5hBzCAAXUSCOmawFPztpXoL2TZu4dZUeCxymBebz2eL3+2JwsRfJt4DzTak5y1zFqPfd&#10;bHnf2tm1Qb+9LMawyQ6l4rcc61El5gtzEGXzVOgrnht9TFy1G0CYsS4F+Yxa+ZAcsyznHxCb5hkT&#10;Hzr5XUE8dZwXs0A/cucy7efaEuvjeYs6bLodYokO7hF7bQD9M5YTQ+4c6fpYqVQx3hFe5jxHHyq5&#10;JoD5E4ij9LkIL7AF4CgF4pjJ1ulnM7aSC3RJ8w41zuysmhiYUl/F4N6LWnDDgx+MrNRi+0zxdcm4&#10;Vp5S0/5thqnTvlI2tsAYRan4LQX7nFpxAjPlp1BXyVhu5DFx6/B6AERgPZvIbWo9ALFp3pg0uU+h&#10;mNJ7M2IYuFztQmTJ/V/990q6Oe6JL5QqWALQN/ED9ZiLo8dNKdjnzJAPtlO26F56Pr8Nr/ucNoBx&#10;bJ1+NgCdUyCOWZKnkg+5pEU1Xi63Fu6b1PXUcX8BoI+xO+f8vhX4fTeXnIFj7FnyvvJvs7HBWVvZ&#10;3LDsmkvu72qDfZwxmbjxW64x50mfPMPjnZ5cax6B+koeEB91ni5ZNNx+ICCHa5Mf5P6sUvkQZdvU&#10;g3OITfPeC1tHvzP0KBX87FXzQjdKxLD3zX+r/Gvl+cY1D+DTu9JFKgAwPnLqnGyNa8a4KV8+UWJc&#10;WV30rtrU3ML7MUsbgDnkVM5FAPApBeIQbEnYkQiQ19ZpfwGgj3khBf2s12yKM2I8tk3UfmuVa3Mo&#10;1KVgV3nl3zrZR56in404phAzbss55pjTMY9A2fx91DFx7ew6AESSe25Igb9bybxIjmkehlKxac57&#10;QXF+KKv03owYBsQXY8hb1GHTPXCPu0eA4RnLEHdT6hrlG19KndktW0xYH8qp/LlteuE5CRiR4v4A&#10;NKNAHLPYCn62hJ1LOSA9ptRxvwEg/pidM/b04AcjKrXYPlPeV/Ie/jxWViyu5zwl9rivX40WC802&#10;Jvc25qfgn1e6bzIq8whjx3IjjombGAQgzJxgPVuO2UM8BD3Fpin49ysZj4N8XgwD4oFI93++dfOc&#10;v4+8Abn1Vx7vnkL8hvbdAMYx9pheYk7edJrQ1ygF/7w4+eAY41fJ4j7udeQ+gDkEgCIUiIPrJE3A&#10;FVZ9c0hPHfcbAGKP2SXm962Tz4RT3Bbqf7PF1iXjzdNi5dfF4myO9tCP4+Yo+s/I4wkx47bcY40C&#10;EKd4vNOTzSWI5YyJb/PC3q4BwKg5XImxc+vkM+WY+SnUiti0zL2QOvrdQT4/dj4PxoLz3If4za5d&#10;P//95zbreHZe8auUuS3udXUy9KOScfSmgQFA3j1Q3JQ//s5fTDfpl9YBmHqc0gYwrq3gZz9pXgC+&#10;okAcMyRTJTddJexcYy342Q5It2VsAGBn62B+KTVnefCDEe650p8bUczDporFyVEu7TO0thqTpxvz&#10;Hzq55voRp88nEEPJgz+jjYlroc9NuiEwgdxzQomxs9R4bD07NvMwYtNy94Li/FBWyfN77jPox5Mx&#10;oMrvcW5OK89ghhxCnwdG40VR1FGqaOvjnef84sZNWzfXW3HquNf85dor7mMe0QYgJ4k1N8H/2Luj&#10;5LhxZFGgdMfsS/CvltKbELQJLaV/Da2s7+VYNZZt2VapmCASOCfCMTPx7qOqkiCQCZJZwDQ0iGMF&#10;JfDYNucYdWxyrqbQA1heloYbXvxgFg9B465ta/0Ky/jXrmZxHxP9wMFID50YGyPlQvKBteb8FvQ5&#10;W+AYBesJmVQhODVO7gcCK9RwGeZO+9nj8sONEJ+btiSfU/0CuXM4IEdOO04Nc9teeh04xjBDDfGN&#10;JhXAHKJyIHMkPdZk+erY80HU+WkJvjtZcnrG5/0GkIPIFwEIpkEcEi7JFufQKXpuXhYD4OgcNDL3&#10;rEmOCb/LrWui62PF+jkmR9YsbqS15HzGwirziXp73DUuao7RAOJ3nu6N5Kg1BdbK5Wb5hem7hLEH&#10;mLWGi5w7a5JjYi+Atd0luhZaohhARpF5RhFeSJP7R6y3uX/A6+9/js0VNL+CEee+Y+YLADXQ2Oac&#10;2yPGWjNYDhtzx9dCcfVESzI+jSGwHgLnr8P2NwH4Iw3imL2winzYrAkwgxYCzM9mJMD4aqLcM+rY&#10;Xvygh7vAMbxfx6ttsuetU143i3OT9Yy1pJx+/pk9F4oewyuun0d7TDaeqmGANYVkImuTMkmMor6H&#10;HARQw401d0Yd2362GgtGzk0j51XN+QEgXsQ9lOw5eBELeEWTCoDe+QP0XZOf7v0QyrhzQVw9EXXe&#10;5Y7jcq2vunaIAchDbtWEFoD30CAOyZaEi/nYTBpDFQKAZWVruOHFDzJfa1F1WZNXJ8+NNYv71biO&#10;cs6c7xyPKuoBJHX2uNdsC/68UcfXAIKf1xVYM68u4vNbakNgdvaz51oP5T8w59htCa811y/E50Xy&#10;F8glYj0f5z7H9fvrdfDYwjw0qQDmEJX3VKGlw5iQrx6rJDs/LUEMXOeudT7CM+ygJrGGANCZBnHw&#10;cc9CwA2qEADAtMrBx2tJcxP5DpHugq+NFcfvvL8op1ncV0/3z9OdU0adn6PmUHtx465z0fmqBhBv&#10;z+tG8tFrC4wvcr7NXg9oUAswTl7cOnzmmuSYq4jMI5rwklC2xpuR15rm/JArjwPyrbdjzQPv3Wf/&#10;+59ja4iZ7oNjXZ+Ze3HAbaoQmOM7fI8viWqBVcfa8fcj4uuJ+WtBXOvWPmANkeuvNQSAd9EgjtlV&#10;yRbGPCdpzjOA9ThR7hn1N7z4QdS4is61PEB8rHF+jVizuBYY24du55CV8iB1cI787DHp2DKusLaQ&#10;TWSdUpLHJurzN8MOUMcNOXdG/Q372WvlP5AlN22Jr7ViOIDaElzb/xNxL6UmjV0RA+iWO7tGAPNk&#10;/xyNjP7+5y5snD3dG2fjzgXxuVLU+e/1vO5817ofPeKIcSQGwNE8FwHH5+FiwJQ0iAMFO6AoA+A4&#10;WRtuePGDLL4E12NtW/ehn/Wu1zWbxbX054vR86CoucSDcuPO973mlRY4blmZtYV8qnqg6+e3zw+s&#10;UMdlrN/sZ6+xDoOc/auWuNaohgOEX8f2N+E8o+wbjTUPvG/P/cgaog3yzdVFABBHEyQy1+5VaIfO&#10;u1vi8aUGGc3TvedLZuc5dlhdVF7XhBaA99IgjpkLrsib3hIubuHXBgBgXiXx2l6THJM17fXdv1vs&#10;De39evts/lq0RlmzWVwezkuWeTrqepdPjB3PXvO8BhCv+VUr6wsri5x3s75cEfW55SDACo7Oh1vH&#10;z16THNM4cj5YS9bGm5FzuOZVkHMdBvLkuOPNA7/be//7n2P38sZ5Ad98zC3XTNze/NP94/DzAsA5&#10;OVTkcVddzzJ/9i/Tr8VyprPriaYGGYa4oaYBRtOEAID30iAOBfvH6OjOqIzNsdTAY3uIFmCNub91&#10;/OxRf8uaxa3j50uHa2E//mfhTjW3xJm5UVzsA0fFuXCtB/Gg3Nh5Wc/zU5MckyzrPeTkHkCPPDRr&#10;LQNwfj7cc+6M+lv2s4GRctOe86rm/BDHHjeMYYRcP2Jtr8nOQ1n4uwMA13sQAkJ9bTpWgo4uXx23&#10;luh7fqKe241sNGwcud55fa2JAeA5EgCGoEEcAORUhABgONkbbnjxg9Gup0tjuOgxtP8NzeH42aU5&#10;mRu7/ed7cc/mS4pxRUQ8W+fPH5Ubu3G/4hoPudVkx822vl1oxgfMzn62OnT0eqoJL3L17tdBTXJM&#10;AMia60fVMePd53hrH/7vf+4OPg9qBsxPGbgvB9ymBh5bM+/V5/yv+WnUGGvBP+YrZ8pXT7QEMQF+&#10;XNfUM0D8mitnBODdNIhDwnW9JrTcqBqbACD/HHRtr0mOyZz2hy32XzP7d+vTGO5ynWkOF/tLm3PU&#10;KZrF9Y01mXzZYvfgNGYZOy87Y45vCeIS6+neSLbOQOT8m61pZlQtUw0zQH2Qoj6oSY45sxJ4bHsC&#10;ZJO98WbkXK45PwDE1hxlyG/68378sZ/z6f75hv+/Xrxkhdq6Ci2QXOQPVpojV/e1OVwzxtKcr+Of&#10;C7ilnviYiPFWDI6rr3t473gRAwAAhqNBHDMrQcdtQsugjM3xeIgEYC11grU96m+6ocavPGzfN4Wr&#10;nce75nDx5nuRM3+zuDZ0XMliX9sjm8NF5FbO2fHO2PeImMOK4bEI6wxy7BnnxKjP2wwzYAFHz6Fn&#10;zJ1Rf9N+NrDqvPqcJDbAN1UIIJ2INT7LXFAX/M4AwMfse7QlWU7GLsNzGV+bjbXQ8dW/+djsjp4P&#10;+tcTUU2qI5rnGUfjnF/OWcc8YwgAwKD+IwQAAAA3m6XhRuSLH252r+3hh/FQTv48bdMcjiNcbgI/&#10;3Wf61G0b6YU8N9Kz5j0t+G/IHWJievRccoY9R65BuYoHtVZYs2EeNWg+rMnmw4i8tslDTtsvWIlx&#10;xozXnv1steYMNSfcmkvPcB1E1BrZ6gzIVMczTv6Sgbl4DFG1xt2Qdcy+N7/fS//7n6Ofq1IzQAbu&#10;zwHjrvX2f9ddm6J/EHVvDufZ5PFr+bPqiRbwXYp6H9QvQLia7LiQLT/Ps65rDMzJNIgDgLwJtEQS&#10;YBz14OO1k79LDTimdWv8MVwX+a57HuUBH471evM4V7O4o+Nwd9WvX7qZntFDh/Wimaflq+/42yUg&#10;Pxg/X115jTlqnYZ5RM7DY75M+nZeki22xOcomb63nJczHZ1Pt5OvpxpwTPvZ54wl6zFZzdJ4M/L6&#10;y1JnAGvkL2XR7y7HHUcLGId7HTNmI4qve/Tl0Phdc08aRvb3P3E/oOFlRSCvL8HHr0K85Jrb4wdR&#10;ja8s+dJ59URELVgMErh5nhEDALg+B101D7Xnyqn+EgImLcoif23exM0t7gKP3YR3uQQagHnn5TPX&#10;9ai/fWeYcLK2aQ7XO7dcs0bZbxSve7O4iNG09nX8361Pczi/opojDztzjzRifSkpzqS5U8zgm8i6&#10;piSJQdTndB8QUL+PkaOf/bftZwOrzqvPSWIEAJlFrPWjr7V1klzp1742HQG+XRNiAHzElw55jXuB&#10;q60Bf//zpVMOWTQyDorruLXJdaIa+Ma+R20sZa1RUbcAADAdDeIA+iqBx7aRPKYmBADTi7ipduYD&#10;CF78YNY8/LOcufv1uXYufGmCNt7N43Z6TMhkf5HhS8dxozlcjnn+7Pk9Klf2sNyM6zDMrSY7boY6&#10;phlWwALsZ5+3zgDzOnrOODsvrUmOCQBZc/zV7nMc+7mimiqoIwHgbD2aw1VhXsjeNOvvf/7tlKdV&#10;zeHS5Nnt5O9TE8TIWMo1pvjYGuHZQgAA0vmPEABAqLbZbAWY3dHzfBvgO9Xt+BuQ+/H88h5njGXj&#10;jvO9von8dH/uZ9kfROp9U9tN9IzuXubQnvWs2jl2PZwtX20BY6bIGwDSiHrZtQktsICj8+gR5s66&#10;2c8G5spNz55/oub2fc/Ri7IAzFALHVF/tG2d+xxHfs829L1n98XFVdwAPqpHc7hts+e7yjr0sPVt&#10;Btj+O7asvVHn8mjPJ5+rFlJzGX9y79Gc/ay88wUc5059AsAoNIgDAAC4TTn4eG2A7xT1Gbz4QS91&#10;s1nOqC43lke++R3xfcng7iWvqSflU3KEuPN6tBHW2LbFvDgFkMlj4Lr9MHhNVQJjCjC7o+fQNkh9&#10;EFVPqVX71pvWZMyrY8yrz4GxMq8CwLc1/+g8ogz6XcvBcQNcK8BcejWHq0I9tYeXcdQ7J97X3M/C&#10;n6KWGGUeeA68BtxbYRxnPTv+u2fzPc8OjJGPAMCHaRAHAADwcRG/TDXCzTkvfpBV3dzgJovZG8W5&#10;kZ4tl6knfgb5QXx8j9QG+V5RTZE8LAdk07aYh5DKtl6DuGY4AQvVgEfn5meznz3PegyuhXHy0rod&#10;v/dSN/suAPC6lqoBxx3tPsdDQNxAPZGnrgD4nbuO81WTR0w5fsp2TlO41+NKc7hcudIoOVLd7L1C&#10;DM+uAwAwMQ3i4DpVCAAAeKUcfLw2WO5bA47p5iNR49XYIqfXN6NnaBbn5vqoHn7IX8ogn2v/HF62&#10;j18jZ81XW8BYLnIKIJmIuXDbxm748hAYS4DZHT2/jzR31s1+NjBHbjrKvBM1x+8v79oPBIBv6+3R&#10;dVoZrI4pB8cLZlOEAFjUl85zYBXytO5+GCujnMs9N9UcLlbE3uvzQOMn6nqx9woAADCpv4SASVUh&#10;AACgg3Lw8dpA3y3qgdE7w4agGvDf7euDQw/CQVp7czUN1lacu3r8q6/+lQG++57zfNo8kBQtIu8a&#10;6aWiiNy5GDZAMpHz8qi1VUkYS4BZ59A20HeL+iz2s4FV59Xnzd4LAGSsY0Zaa++2sRvEVUMQALrb&#10;7z/+u/VvDuf5pOP1euatbd8/9zaCffxqDtcnzrPm/89JYsb7eNYEAADoQoM4gDlUIQCA7iJelB7t&#10;BlELOGYxdAhUNs3iRuKm90ddGsVpFsec9vzCQ3L91sXRc8MR1xn5A5Bxbc2wjoz8uaphBCxg9v1s&#10;L9MAM+SmbbDvF/F55N4AEF9TjXKfoySJFwAQ79IYrnb+u00OQUCOq+FgznqiDfb9apJjzrQOAQAA&#10;pKZBHEBfRQgAwLr+C23A7xjxmaqhQ8drdB9v+4NFbuz+mtiMTqM45pubNYfr5+i8a5V8tRg6QDJR&#10;8/OI8+FDshgCjFaPzT531iTHBOawwg9JRX2eO8MHAEJrqzLId6uDx2nWuAPASM5qDBeRjyBv/7Rp&#10;Dtdz7jja84BjKoK9VwAAgElpEAfQVxECALCu/0Ib8Dt68YNZ1E2jOLLTKI7c9jzHQ3J9ReRbj4OO&#10;rdHzfICstfs2YA0VNUfLUYAVHD2HtgG/o/1swLx6vJYgdgDwJyM/JzDrWnt0HVUXzA8BIHPu9WU7&#10;tzHcZW12D5CjxpIfRO2rDn68IzwHjlcAAAAmpEEcAADA9SIeHn0c9Lu2gGMWQ4iT1E2jOLK7NIrT&#10;LI4c2uYhubOUgHM5oqgcWq4AZFxzrW8frxMBZmc/e7z1B5CbZsnpIz6XHBwA4murs+9zHJ0rae4C&#10;AO9bf8/IAR5e/v27fWsKVwaIhfyBW+1j2Q+i9hfxoz1t4DGW4ZgAAAAMQIM4AACA65WDj9cG/q4R&#10;n60aQpxsH4P7w0h3QkFqGsUx/ly7N4bzkNx58ZevjpPvA2ScC0er3x+SxQ5gJEfnt6vVB9UQAjrk&#10;pqM23oz6XO7PAEBsHVNO/k510GMBwMzK9u25yP3fl+1b87bLv1vq+NfH+bJ93xCuDhYHzypxa36+&#10;j6NHoTjtGj7a88BjLYK9VwDIkXMCwFU0iAMAALheOfh4beDv6sUPZrZfe1+EgfQ0imMsdfv666ke&#10;kjtPRJ418vmMyKWLYQQkEzlPj1K/R83NXhABVnD0HNoG/q72swHz6vFaghgCQOa6Y7a19i5BfABg&#10;BXs+UH/49+8H/7UfjlMG/s7u/XFL3rmPIT+Ieq46+PGOFDXOimEEAAAwHw3iAAAArvMQcMzRG6i0&#10;gGNWQ4lBlO3rQ0xe8iQ/jeI4N1fY13aN4cZZ20bPBTPk0g+GEpBwPc6wroz0OaphAyzAfvZc6yEw&#10;Z27aBv++EZ9PLg4A8TXWWfc5js6VNOcAAN6bg8gb+Ii6aQw3iojnuFuC8ZfhmADA8fULAFxFgzgA&#10;AIDrlIOP1xJ855YgjnDEONcIhjloFEc/dfv2gJzGcGOdF/mqfBVYs6bJsK58xEOymAGM5Oi8dtX6&#10;oBpKQGBuOvq+mub8AJCzjiknfZc66LEAgHnteY/GXlybf++55uXHUI2fca7loz0nGIsR/Gg6AADA&#10;ZDSIAwAAuE45+HgtwXf24sf86vb1QYeof/WHfyPH4YvhwDQujeI0iyN23izCMJSIh7syNP+LyKmN&#10;bSCbmZu1RszJ+9rhQX9gBUfPoS3Bd45aE71MA6w6r0Z9zmI4AcB0a+1dgrgAAHPZcx73/PjIuCmb&#10;ff/R1MGPF+E5cIwDAAAwkf8IAUBXdYvZYNyP+Si8ABAuoqFZljW8bcffLCxymGU8/uZ/P7zKaUew&#10;j8u9SdznRc5NCzz2/vCMh69GcWkS93QvFhytvvpnXR/jfGRZJ47ONSJyiQfjGkiY35eA4545H95t&#10;cQ3imC93UYvDz/N3RO696pq4z1mfDStY3tFzS5a8IGJeLYYTcNJ8piZbT03wGWe5z1EPvl6fk8Xc&#10;MxIA0De3r9ZeblBe1YjG0vkimvVlqf/rFtMczzNvAABE1eNNGKA/DeIAAADerxx8vJbou7fNix/E&#10;ePzhPx+2b7/Od+a1vkqTuOfgOHpoZjSXRnFwvLppFCdfnTNfNZ6BTCLmwrPnw6ja0Pw+1p4AoD7I&#10;Uh8Aa1u58abm/MAsmnmHBeuYnmO+HByPjHW4ZyQAIF6V13NwDtc2jeJGOA9Hy3Iuo2ofDawBAIjK&#10;X8esyZ/unR2m9pcQwFWKEAAAyAcP1BJ996iNmwfDijfG2t6Y7dP29WGLduL1/sXpALhafZk/74Si&#10;u5VfUo7KrYthBSSsp6LqozNziwxrBsCIjp6/M82f9rMB82qOPLoYVpg/hquZAWvtKPWSpi8AwK/y&#10;G3kCUWOrbe4DnKUOfrxIz4Fjmrh6O6oWBgAAeJMGcSjar1OEFgBgWas33IjKs+XY/Oka+fwyTuoJ&#10;f3//u5rEwbnrBDmVl/GgSVz/uK98TWsAARA7f58xH94lixHASOxn288Gxp8DsuWl5lUw1oFY2e9z&#10;HDnXNcMBAPhB3b7+6PCzUNBhrHluuK+I5wJawnGX4ZhZWTsAAID0NIhjVk0IgEHUZMcF4NeKnNWL&#10;H5xmvzG7Pwz96YQ8aB+jGsMwk4fgaxV+zB3MofJV+So/+/ufr/+ALHPhWfNh1N98NEwA9YH6QH0w&#10;NA3nGZHGm5rzA4A6pt/faYYC3KQKATBZfrTnGe7v0dM+5vYmcfaq89USF9meZY2qgYxhAADW8HQv&#10;BkxPgzgAAID3KQcfryWMgRc/GGUcls7XUN3cJAe4ZQ71q6rxvKT8bbyNXgegMRxkrd3PmA8j5vVm&#10;iACLOHrezjh/2s82fsG8miOfds0DkEm11napkzSAwZwCQHvJYz5vfrSUc5SXcejZ4Xw5UcYc6zlw&#10;HAMAY5JnAnCV/wgBwFTFgBsfABBDw41v2nb8zcKyebiT6+x57+eXHLh1HPufhN61DQfPK5FzWB1s&#10;PvjyMncTF+Ojx2fWHCGqHrCm3UpjOJhBz/sQUQ9AVacRWID97O9rm6PrpaI++N+YsK6ykqPnkmZe&#10;DYstjFhLR16TgDz7vXViZB1z5HquzgCAtbWXfMC7UWOLzNnKNtZ+UXv5PMZkjLugc5b1uqoBx3RP&#10;CwDGJMcE4CoaxMH1NOFCMQAAa66zR2qJY9E2L34wjueX8VM7jSPNjVzbcPSaGvnwzetj323fHp47&#10;69rc/64mW/LVHup2/MNyxdi9keZwMMNceJkPe92HiMpZ3EcB1Adr1Qdts58N3E7jze8/dw2Ksb0X&#10;5GZqXIhwl/AzR9Qxmea6ZtgCwJL2HKCqc9J47Hjsy95cPfH77n/bs8Pj1xIXWeeRqFrIu9DxY9je&#10;NsDceW8VBgBG8JcQwIeKdrilGGAdd0IAIAf8hSaf+cmDYcYH7TetP3e6rsqkOV41jJYSdb6b0A4/&#10;Vz6+zJeftm/NNc8Yf2rlHHlU5j2siPmoDPPtsjVa2z+v5nAwy1zYu3aoyT8/wJmOzl8z1/z2swHz&#10;ao56oxhmACRZx7OutTXw8x5dHz0bb3AI9+WBLHnPnqfszzJ93jQw4m2PL/8+vfyrW//9tT3P++JU&#10;hKiDH6+n58DxizoQAABIToM4ZtWEABhACTy2ZoMA/US86FX//9+/if9lWzdZQ68mcepNcG3M4NIw&#10;7vLQXO+x4mH08fOozLlq1HykAcQ1NIaDEdb6KD3W8ai/IWcFVmA/2372DKoQMJgScLzM82pJEGMA&#10;yCzq2dCoPbcj1/HetUAdOBZgPAIzqy/z1OfNezF8LF/+/DKGWue1VZO48WuUfX5xT+vcOmvktQcA&#10;RlKEAIBraBDHnJ7u/WoIK6pCAAAhihCIM2n0ahKnQcz7aQIF4zujUVwVdnmUOE9MYzgYRdR622M+&#10;jPob7h8C8lbEGbiW+wFiDaPW51VoYWotUR1TBv/esNq1DjDqfLfXMJ9e/u3PKrlvx632MdS7Udz+&#10;tzwTO36Nws+MWwCQC8G8nu7FgCVoEAfXq0IAKNAAzOeE8OIHR+jRJE5daA7NykMe/M6lUVzr8LeK&#10;dV/+ZE2b0N4YTnM4GEnUmt5jPqxJjgkgb1WPrc76inkVsQaAGC1J/n50XaRRDKuJHPPya+BM9eXf&#10;PhftzyLtz3Q+CguB6+nnjmtfE/KhaxTkhmdwzxAAAAinQRxAf1UIllGCjtuEFqAbN2vmWDtZT48m&#10;cTPND/JL86xxxI9zaI81uW6aFsqf1Adz0BgORhX1YlnWtUe+CshXsSYaz+BaF2vozR448FFRDVSO&#10;npeOXL+r0w7ya+DmtfTyr53wN/d559PLv8eXf5q/0tPzyzjsMf6/CPdwtQnqLQDIuI7KiQB4t/8I&#10;ARNrmxtbrGd/SNov66wxvwHQh3xSvMmrBudNdaLc+1mcGHwccc75LB3qz32O+Czc8qdk8bauXWgK&#10;B1nqohpw3Mh7EVHNYOSrgPoA8QZGyU05p9aA2fIF1wqco+e11wLmkf14zwcfz7wGAOPlKm+tq3c3&#10;rN1tc6+NHPZxuj+L9iW4Ji8v15TrYoxagvdZfczua2MNHM9qWgA+uobIKQF4Fw3imFnb4jaLPIwG&#10;vGeeACC/IgSnrKFybY6wb5LXLfbXWoxXsqlCwJXz6J4LteBcy8Nyt61DqA/60xgOMmkJP3PEXCsP&#10;BuSrRNZlK+8PtuDxbO8V8+qaMXftYx4BXIff8u2jP389cK19OPi7wqrqFreH7V488NqzOYGF9GgS&#10;Vzc/jHpr/OhfH1sH4mILAAAQ6i8hAOiuBR67CK8xBMBhNNw4h3yGIz3Kv4fIMe8MRTUKaT13mOuq&#10;MFuH1AlJ7I3hNIeDjGt5tvU7Yn3TYAKQp6Iuy5VriC2ucTEHY/r3mtDCEmvL40KxNa+BORAAjvZ5&#10;6/PDqFxP3M5RhQAAPiRyn9b6DMC7aRDHzJqEi0F5SHoNJekYAsC6Ku7MpgaP11keVGiu6+ndJR0/&#10;nC+6SdxMc6m8SdznpDEcqIn65ZcRzY3kqoA8FXEHRslNEXvW4r4MMOr1ftRae2Q95AceIEYRAgAW&#10;F90krgqxHCWZ1Z/TjJwP7GsDAAChNIhjXk/3GiixKi9Vj6EIAYC5nA9zg4wj7bVhM1eYT3EeGHou&#10;rUIsXzKfDkhjOJhF1BpekhyzGQKAPBX1WcpcQ2wxr4o9GMtqXSDmej9ifrob/DuqEckkskGi3BoA&#10;/Mj0aucE+eFK9ScAc7CfCLd4uhcDlqFBHEi4OEcNPHYR3tPdJR07AMj1RiGf4WjNeBUjQs+DX3Rf&#10;w+fg8elhOXOremEUGsPBbKJ+UKkmWd/kqoD8FPVZrCa2uLYRe+g+lv14MqwjYm+rDHKMHjXFyH8b&#10;enEfHoDV7TV0DTx+FWK5SSLGq9gCYJ4HICkN4pBwwXyKEDgHAJjLxR++49d2/yz6RRIPdZhbMY7+&#10;pAqva1r8T3RpCqcxHMwqwzob0dyoOfWA/BTxF1sYJDfFOcA6ptYFRrrub11r64Gf5cwfeNBwk5mv&#10;c7U1AHyfc0att/ta6/lYuUkmd4vPBWILwGiqEADwHhrEgYSLc7TAYxfhPV1JOnYAsJ6OxIsfZKrh&#10;Zrmhq06Z113Sa4vxPG+xD8shT8pUL8yx/msKB6uIWr+PXJNKou8NMFrNr55Sp53JyzTMWvfjHMCo&#10;uYFaF9Yz2nV/ZI5enV4Iv85dZwAQvyYW4ZWbJGK8ii0A12tCAMDZNIhDwnUbD6LyUc/G5tRK4rED&#10;gIYbK6ynqA+NVzEyp8LHVXmYa5rk5+HSFE5jOFhJ1L5yGfRYF49OPSAvxXkQWzDunAOYbAw34YXT&#10;1JP+7uNg3+XIOc6cBgBAL5E/jFqF912867h2bbvC9y+GF8DUuWQk71AA8EcaxDG3p/vohEvRzi2a&#10;sTklvwALkJ911HlgThrtqlFWVtUpHDyftoRjVZ7E2uNVUzggZt46ak2K2FeXpwLmd9Rpc4xDY5ze&#10;PHzvXMDouYF7nrDmWtICjvnR5gxH5ujmNPgq+sdO5NYAcHwua729XhGCYWjWZ4wDcL1mDYHBPN2L&#10;AUvRIA4J122q8GJs0rEQa8ILkH4u5zpulpPFLPm3X7WZ013yccN6856Hj8yl5tgjaQoHfNMWmwur&#10;Uw7IR1GvGesgj0ytCAFyAnMU8D9tkLX2yNzcnAZyawDoLfKHUa23agD54br19WvuFwJYQ6zNAITQ&#10;IA4J1+08iIqxSa9C7FF4AcK5IbPOusqaqhCcWqe4puebS11T6/KwnPyIkc/HpSmcxnDAz+v3qHNh&#10;TfR9AeSjOB8/exRbJuE5G/MqHKEGHrsJL8i5T15rj1yfzWnQL4co6h0ACF9zi9D+llxkndxzdNHP&#10;kpgLAObVgo/vnVYAfus/QoCE62b1//99FmY+oMeGkheg+lKAAeRXg/LRNnncyhZzM6sYknBKDR11&#10;7bmm51nb4DK2WtBxNUjvO5eukK/WwOOeP141ggPOzfdvnQsjHgSXAwNqfvXBn+qqEnRcZq69WEEJ&#10;HMPWpI95cP2TTPTLzp4FhLW1g/OVjxyrHvhdZp3T1C/ccl1E1ztyCQD49sOoJeDY9rKOrT961igj&#10;xy0qdncL54d1i20WuXJsAWbPI6PXJ7kkAL+kQRzze7p/Dn5BrggyN2hb7CanYqCvyPmgCi9AuKiH&#10;tdsCa3Lb4h5Sc7Mc+l/PkVzTc6xtF87l2jzA0l9UY/pVfvyiBs61/a8HTeGAj+f7ZbDPVIK+J4Ca&#10;/+NzqP3s2+q2VfdL6hZ7T9u+Ir3GsXl1nNhd6gXXPq6F+GMDeWqZMkme3ZxO+ImXjAEgd27Nn3MR&#10;+c319u/3b9Cxy+YZ0E1sAfhA/lEDj6/JKAC/9JcQsFDCFelBiPmgZmxOpSQeKwDEzeMrPFj1nPC8&#10;sKbI6/HO9eyaVqOwoBp0XPsZ/a7pVa7lluy8/J7mcMB4NdEta3dEPuEhKUB9MN5aMRL72fnqrtVj&#10;Sx93Sa+NUVTXPvx3Hokcs02IYXln12sPE30XWLW2dh8eAGLz0Sq0b7L3Oub3rOaAMOYCAKwhABxO&#10;gzhW0SRcDCp6Q6kIcTfRN8290AYQLyKna+Inn2EZxfX87jjdGS5TnMsmvASOA+t/v7isci1H7qtU&#10;QxOwfg+1dpuXATW/+uDM9WLlerbHD0/YVyR6jEVYpflJ5BqiiQWr5xe91lpgzTX3mrmrDPodRp+/&#10;YaTrowgxAISvu/ax++Ugz8bqzR7MAWILwFV69ISQT8J7PN2LAcvRII5V9NjwUbTzUU0xMIWa9NgA&#10;fOWXqcb+rnJtmOd6lt/2Ez13+lV3dlF7bkVou13TK13LkeuP/Tdg9Xz/o2v3Q5LvBzAa+9ljf9eV&#10;97Nr8uOztojxtdK8GvlsXjE8SZKfRY5VayCMce20Cb/TNTVmmSiOMCovGQNAP1F5aRHaLnVMXSh+&#10;kTliMQekGvcArLGGyCcBeJMGcaykJj8+igHFwLjuko8RAOLWy5UabnjxA1zPrumxVDUKyceaB9Pj&#10;587VruWW7PwARInaq/jI2h0xfz47xYD6YLg1YkT2s/PVXZfY2i9glFx2hGtiNNW8ysJq8PH9aA/M&#10;X0ec+Rnes9Ye2QjbnAbn1hFViAEgNC8tQvsde69jf99iDgj1YAoAsC5/QBViAN6iQRwSLkU754ve&#10;UFIMxIuOsRfaAHLO5U0cD1MMUZgux1U/x9LEmp6ixoP1Pz4eq13Lkfsr1RAFrN8fWquOXt/Mx8Aq&#10;Iua7Jo7q2cHrLus9kaKu29Wan0SuJe4pMLK74PW/CTEQnBP3rGHMaXD+dVI2zdcBIHLdLcLaJR7P&#10;xuphHswBaep3AMbQ4x7wF2EG4EcaxLESD6IyshZ8fA9Kxol+yM+8AtBnLs+4vq+W08hnYK4aRZ6b&#10;O75+1Z3XovbcitCG50ErXsuR86MXKYDV8/1r59iI9U2eCqzAfnaO77zyfnYNPn5Rf5Fk3K44rz4H&#10;X/uw6tpXhRgIzjPes84eNReZ0+DPeuxzuxYBICa3pk/esWIuE5kjFuMzlHdgAKwhH12fPRcBwHc0&#10;iEPCpWhnDG2CsW9eyTk2AIi7qbXiS8le/GB0NsjHuJ7Vz/HjPHLOVF/Sq3a19otFlrHqPAEZzbhn&#10;0ZxWQH1gbbiS/ey8a3I1FXAgjTdzXJ/FUGXgOSRyfLatzz07QC3z0ClfWmVO8ywEo9e9ZfMMFQBc&#10;6m75YL68uBmvh+eG6uu8uT0Ac63L1hB4j6d7MWBJGsSxGr+oxMpj0wbz8TzkBzCHiPytiefhiqHK&#10;4OPo0fWsfl7kvDUhxriYYv1adQ6O3GexrgHW7+vuQ9QE3wdglbq/iWeKOi5T3RU9pvb4epGd0a/X&#10;x0XjGXn9e+6J1cZ8ZK4CqGXOyJfMaTBOjtHrbwDA6LyvlaOWcN7i87eV91571KpfTAcAU+aRLfhv&#10;7LmU5yIA+B8N4lhR6/A3FO18RE1+fOfMOQPIKGqjrC0c08jv7sUP6Esj65zrWgme4z0URc/13xzh&#10;l1Qj1IT1BUCWteC9uWjEfPnolAKL1P3qgzzf3cs0ec8dxqvx+XGR+8fFcGUw0c+Its09GaBfvlE7&#10;rMFyeLgur+5xzbgfDwAxa24V1kNrCbH96jHZuRLX7+PruUIAeeSofwOAJDSIY0VV0c6gemwoaV54&#10;nOjGCzsP+QH0yduyruuj8uIHqKGvPb76Oc/5akKM+nWafHXlc9YSni+ACBF7F+Xg/zt5KkCffNN+&#10;tvoga83p+QdupfFmjGpeZZH5oyS9lsA6L+c+aw12PxHGywXq5pkdAGhCEMKPoub6/kVcp8jvAeir&#10;17M2GvwD8F8axLGiXr+o1ISaAcdN2dzIzXKuqhADdBEx38oDY1/8kMsgx5or73VejvOwxT+k8SjM&#10;vOnpPmq+MD/4JdUIkS8gGbOAfP99dXtJ8D0ARhSRb5pDNTLKXB+VzT0DxrxOV99HjVxbvADBCO46&#10;5FD78TVSgrHW+RFrp6Nz7ofAtbcOPFbUxYyqVy5QhRqAxUXlg6vvY5Wg4z4br2FWHrO10zVhfxvA&#10;GvLRv+G5CLj4+u4SLEmDOCRcsfxaMaMWA9ymx4acxgsA8aI2x5rQhsagCC+Ljfmz9WiyXjY3LDLU&#10;empJ3vbtBosc6Hh+STXnnGZNA1avZcpB/zfXsJ8OrMB+dq71MLquy+BxgvPH/KoxGUJzfswdxjqo&#10;G3J+pjJBfTBa7gIZcoL92vfOCwArkw/G5Rgr1GW9PSY7Z5nmgR7ja8/vPVsIYG2WBwHwIRrEoWiP&#10;VTad3RlvbBqXt9k34mrw36jCDNBFCTqul5K9+MG4eVyUNnnselx3zRC9SY+Hda1vfG9vDNfn13dW&#10;3sOIylc92KihMUBkjvenefDotV0tAagP1Psj10ir1we109/xIjsfofFm3uvfC3Sc6UuH9b1t9nCB&#10;c2qZErSmy4/g43rt2xR5NgAcri783f0oaqyoOBTXbOrzB8D8a4jnIgAWp0EcEq4+f8cNM0Ybm8bl&#10;2OfHixgAeef0Jqxd1kx5DB9RhODDejVZd8Pi43Ni9Piuwsx33moM93Svls1xbbuev61t5kyAr47O&#10;9XvXXuZdYBUR810T1vD1pGxr72f3fJHd3iKj5K32yOLXmCK8nOSh0/hT5wJnzhl3v/jvak+Y5zr/&#10;3bXqmTwArLccoQQd195rfI218o/59npWfueeFsBcej4X8SDcAOvSII6V9Sza97/jhhmjjc0q1Ffr&#10;8aCf8wLQR1Ru1oS2SyyK8DJYntXE77BrW+085vjzYA3fvNUcLn5uWFHU95av9lnbrGfA6vnkXcf5&#10;99kpBBZgPzvnerh6Xduj9voxzmoxzh6b5tU+eXoVXk7Kx3qMvarOBU7OP0pALbPivWb5Ckd6NHYB&#10;IK1V96xLwDGb4dQlPyyLx7Z2vEY0iQOwhnz073guAmBRGsQh4Zrzb2FsvkfZdIu+Rq8H/TReAOij&#10;BB23Ce3/ePGD0XK5rON9pGu6xxxnHr1OjwcEzLl88+fmcBHjpSwa7ahrz8uFfdacIrxAIhF70r3m&#10;QbkqsIqoedV9yT610urrVc9xttd5HobmPTTezJ+vu9bpPWf0ur7lZ8DZtUw5uBaVH8Hx12b039Go&#10;AoAVRdXjZcFYRr2nqLboE4+yeFyfO461Pdb2uQHkkx/NA6whrOnP7zPB1DSIY3W9i3Y3zBhtbFaF&#10;wFVFU495AoA+auAaTnycNzkMA43FJo6HUzu/z0OHGmIf315G4uuNlHNvpqy27kd932owd8vdxRpQ&#10;g/06h1WPAcgvV4zz6vvZpePfauLNiWNSftovHkV46aRnczjjGlxTI9Qy5eAYyo/gGN55AQB1yerf&#10;2XOs/Wqth8VjWzufR/e0AKwh1hAA3kWDONi2zx3/VtncMGO8YkAh8GdfOp0HTYUA+tBwo58WnFvD&#10;e6/5knScj6bXA6dq5/eN6x7rjrWNaxvDRc0Rq637Ud+3GdBd5zn7bYD5MH6Ns6cOrLIHoObvI7Jm&#10;KovHtueL7JdzqSbjjDlQftovHtYxeuVhvdavZg4BOfhAtcw+/x3VEEATB8iZA+9zqOd2AFhNxB5A&#10;WTCOJcm5ye4x2TnM5HnT4AeAj6/PPfMWawjAYjSIg696Fu1lc8OM9+m5oVSF+5e+bH02N50DgL75&#10;WIQmtG/mM9ZOZq/3VnuguVeT9X2udrPibb1eSGqbl5G4rjnc/n//HDgnWLvGzs2yipxPi/ACi8+H&#10;D8Fzo30BYBVReWUT2q41k3Wrfwz2MW5/kbdovDnPte8aJ3qu6JkvfRZyGN7INdTRtcxRdaj8CI6/&#10;1nteV/tc4J0XAOT8t1tpD+sh2bkxZmNrwsweTziX9rsB5lCtIQBE0SAOvhXtrePfK5sbZrx/bBqT&#10;57nb+mxs7vOPl7QB+qlBxzWX9433Za2GM/O55roOz5Nd5+fF38tIK9sbw13bHC52biwLRd9Lyn1p&#10;AAEQPx9GrXHNaQPsAww/94t3n3ovU77Ru05q4s4bSuB4o29civAS5MvW/1lSIEc+u0otUw86Xqb8&#10;SC5HFr0bVZTN+wUArCMqJ1yp7o/6ro+GZ/c65kF4u1+7+/l0Twsgv+et/16jNYQ1fPz9JpiGBnHw&#10;Te3898r29YaZpIv3jJWeY5Kvev4SrMYLAH3n9xlyyUwi19MivJw4/nocf1Q9m6w3dfN3vnSa+6xr&#10;K7v9xknU/LDKXBB1jTeD+5Q5zxoGrDwf1uA1TmMjYAX2s/uLrJ2K8Hb/8cbLOVWb0WMOlJ/2j4v1&#10;jAi97sO8HsfmD2D0WmaF/KgZQiRSTvh73i8AYAVR+WtZKIYR31Wu/muPyc5lxjmh9/hrcm+AKZzR&#10;L2BfQzwXATA5DeLg+6K9dv6bRdLFO8dm6zgmbST1bQ5XhBuge/4VoQntb3OZKFV4+Y0eee3Kv0rX&#10;8/pTN38b06VTvP3i4qrG/lWdVernqPnVS4bn5PJFeAHzYcicaD8AWEVUPtmE9pTayfp1Xhz2Mf8g&#10;9Gwab8543bt3wJFj6d+t737evj65HwNkqGXkRzDe9d46/83ykivJvwHgY+voCqL24JshdEp8itD+&#10;1xkNfvbYe7cXQA740bzAcxEAE9MgDr53xq8VS7p4j54bSnvhsfJGUs/mcPvf8YI2QF816Ljm83Pi&#10;flm74Uc9GmnVxWPcu8l6W/x679Uczthe1d4Y7qjmcE/3US+0lQXOhJeUz1vTzKkAMfPhQ9Ba7gV6&#10;YBVR+aT97PPyePvZ5/x44+W8eqGGEnTcJrSnxacILwfVrmdcx5+FHkhUy8iP1H+M5fN23jsvxjYA&#10;cmq54VtK0HE9G3Be7eVd59ix/ae/+UXuDZDaGQ3+L/ms5yIAJqVBHLyd/Jz1dyVd/E7p/LdWHI+9&#10;m8N50A+g/zw/U/6YSeT6WoSXN671HuPCQwf9m6y3bc2b3T2bw+1/x0viqzmqMVyf8Tm7qO/YDPRT&#10;c3oPagHmw2PnQusasAr72eeJXGuK8P7XWT/euMf/X3WafDeAPdXz4mNd49Z868tJ40hOAGSrZa79&#10;HPIjcz1565v3XOPeeQEAuWGP79gMnT96NG7DnfXDR+XlGtCoDyCvsxr872uI5yKYS553niCUBnHw&#10;dtFeTvrbl6RL4c6vxmbrPB5X+rWBL53jWw1pgFNyrQhNaN+Vx1hT6aFXw1/X/XnXYFuoZr572SMo&#10;HWPrQf3VxN0oqYHXhTl1rFxsFpFrexFeYOH5sAbMheoxYBVReaR59Nwaqgrv/5z5Y2r7deBl9vVo&#10;vHmumvDcMrfLc2LlhL9dNnu2EG3VZ7BHmVvUndDvmi8n/e3973rRGIAZRTXbKpPHLaoGU1ucG6ci&#10;tN/NDWeNx7qt9X4vwGzqyTmCfiUAE9EgDt52Vmd3hTt/0rtjdHn5e7OPxS9b343LsnnQD+CsHCsq&#10;d+S8+G/yZl48dMyVq3B/NweWzn/zUjPP7G7rW/u17dyXcultbwyX81d0yuTXvTXr3PVM3gAQNx8e&#10;uYY/Ok3AIqLySPvZ5+fx9rPHqPP3v+1lduPtCE1oT49TEV6u8LD1/XGet8arfAzIWsu8l/076Kf3&#10;j8+/led75wUA3rcf4PupLSJzsiiaynzz+eRrrDkfACmd2eB/VzfPRQBMQ4M4+LUzO7u/Ltz9ajFv&#10;JeS9zToW77b+D/21zYN+AGfN+bOsy1lF5tZFeJf3peP1WOVzPznjgdOyzfuQ6ZcT4mk9W0mPxnBP&#10;935N1XfLKHIudGMdWHk+fDhwnWtOD7AI+9nni1xz1H/fPA8Qj/1ce5ldnnvrOObcOFnfeG9t+u/J&#10;46WZM0B9sMBnbYYLdPd5G+OdF80qAJhFDTruzHvQRW1xqsdk59ZYv21+0uQHIJ/n7fz7mXtu5bkI&#10;gOQ0iIPfO/uG2a68FO6r3zR7kHh+VwyUk8biTAXAGU0X2nbuL0YArCxq7WxCe1UOE6UK77LOaPjr&#10;F+nGqZ/LNtdDpmeM50scvZC0ih7N4XLmdCOIymesW2Pk9kV4gYXnwzLwZwNYrfYxj76f/ey+sa4D&#10;XHP79bH6A9H7d3+Y+Lu5ns9XE55j8huhMdwlD/PMGOSVqZZ6FitY0gjvvNTNOy+X/FN9AsBbysRr&#10;n9pi3rq1CO1PNXcZ5Hy7p6X2AHJ53MboV2INsXeTT/53oOAwGsTBn41ww2xXt283zVZJPC6F+uUh&#10;rWI4/s9ZD0lfCoCH5OPqjKYLbfOgH8DZuVTUmsz552HbbM6t6IyGv2qSP9fPZ80t2W9SnDGeL2Pa&#10;WraC/aZI/xsjUWN6xjX/Ltk5mJUGEAAx8+GRdZTGp8AqovJHewDj5PH2s39e40eoYcu25gPRl+dy&#10;2sT1awk6bnP5DhOvIrz8sM6O0hjuMvY9MwbMUsu8J7cH1rv2f/wcqzWK884LwFxa0HFnXR+ivpfa&#10;Yoxxu22acP1olCZxZft2T2ulc/SwfXvmvm7uuQK5jNKv5PUasuJzEXVznx9ISoM4eJ862GeZPfH6&#10;sVAf8TyM4MyHpOuW7+bt3XZe0wXjF+D8NcDcPobIdbgI7zIum7LlhPHrJdpxr8WStFY+azwb0ys5&#10;7xdzWuD1bu48P/eaVWSO72EkwHw432cCyJQ3mkfHqqmK8P5klIehL+dn/ywzv9B+eX7ireZJM9av&#10;UXOg/dVx4mWdY9t+/czh2fmE5nDATLXMiH/3CJpPMEu+XQarw/7d1nznpRiOAOnX1Aizrg8R36sZ&#10;hkPVNHKbt+eJOtA1eMm9H7Z5f4D5Vw2ZjU8gmxGfi5i52ehl72aUH5UCuIkGcfD+on20YvGSeM1S&#10;vP+YZCnOcxQDdRv/oejXjeHKiderB4MBzs2bIjSh/VBeHZmXMLfXN/bOyr0Zv36+1MqjP2B69nhu&#10;xvQC9sZw5zWHi8yVyoRnK2ou8DLLWDl+EV7AfDjdZwLIlDeaR69nP7u/zwOO1f1cXV5oz/5Q9MP2&#10;bV+y/Wa+ma1+1XhzvGsq27lm7Ot75GcOy+ZeDDBfLSM/Or++hz9d/2XAa6Ftc7zz8t780/UPkF8L&#10;XEtm8pAs/sat2uZIj9uY97TaNsc9rddN4dpmzwGYy2jPRZRtvuci3nPv8MFQBLLRIA7eb8QbZj8W&#10;75cbZxmSktcPnl7zgJaEa8xioG7jNYp7/atcZ167ZdMcDmCEXCkqP2Sc87Hz4sd8Ls1+z/61juJU&#10;pKufyzZeo7gff8HsLG3zQtL8zm0Md/kMfk313PyluRCGy/Gr8ALmw+k+E0CmvNE8Ol4ebz/7bSM2&#10;iduV7eeHokc/h289l1Pf+V1nEvV9mst1uLgV4V3Cj80u66Dnvsi/YNo8XgzUnXITRuedl+Pc3ZB/&#10;2vcByK3JEU/9Ps0QHC5u3ud9m3tax+feX7brmsJVwxCwhoSvIaP7aL8SMhjhvSgYyH+EAK5yuWHW&#10;Bv6M9Rf/2bbzbr4/vEoMJVVxxcCXAeJbt283b/d/j53//t2rAmSUYshDL2PNj1UYforJozD81r9C&#10;8JNPyT7vXeD1w8dE5tLW3jk8DHadGVe56+fXn6GeVBs/DFQPt01zuPmNdROkBY39u4nm5hIYe8bb&#10;P5hp7ALmw96fhTnZf317vNu3X5f97PFE1lZFffBLozz/8LtzV34YJ5d/Zz+Xc8Q1XyYbT1FzoOt3&#10;vLjJo+aT8ZnD9jIWzRFjrwvy4599EgK1jLoTpsu7y+adl2vcvco5j8g/i5wQQD79i/Vhpv2rEnRc&#10;a+jHPAbWZrON3SN9fskl28DXaflhfmuvxswZXufe9hOA1deQDM9F1B/m7LbN8VxEld/cFLs+a/jf&#10;/+SKy9O9MUUoDeLgenvS8mnwpGv7Q4LzupC/NRm7eyMOJTA2Eq4cxcCvEv+jz93dq7812vVYNpvS&#10;AKPMxxGa0N6UT0fmvnLFXEa/wVfldDdf72WgObO+8d8j5oyHQcd02zSHm9uYv47TgvKxmWruqLlC&#10;TjRmrl/NxYD5MP1nAchYH5hHP85+9nlGfxj6tfKLz1kPrNUf3vk3jzJLg3ONN8dd76qxO+Q5qb/J&#10;JZ4DzlXpPLf1qF3t/QEj1TKt47yq7oQx54HykuNlyLHqL+aWdlBe2jv/LJt9H4Ds62jU+jCLh445&#10;AdfVZsXYPS33zlAbv86B62+uvSPvaUVf2w9ybyCxTM9F1F/kHi1wDSnyEIBvNIiDNZKuTUJkXA6S&#10;+NdfJP37f3++IqmvA5+DtmkkAjDiGnQ08/zt5yXq3Hjx47Zz8mOetl2Rs70nj8tUj+zf183CY+bL&#10;so1307u+sU78OC89/mGuKYnGdTWeJzdmc7ht82uq78lbMsV9pbVrCxy7AObD3J8FIFJUvmgevU3d&#10;7Gef5fNLjFrisfO7/z36fPQ8yfUbobk8h43fLGN3tmtmlTzO2ANGXHNLp79lDoQxPW/eeTnzswMg&#10;n37LLPcFSmDcGbMO1ITrz7l32dzTAuB6n1/W2Yxzb3kj98j0PeQ3QCoaxMHtSVfWG2aZSbjyj8sy&#10;6XXTNr8ECzASDTfGXjMj8wwPnsrT5HVjyXLTu/7hf2e+rs2Lsxq3Mdzl8z1vf/8TNa5nuT7lq+Ou&#10;CVHrgL1NwHx4W54OMKsH8+iwImusvS60b/N72V+o4VwlcFwyZvz2dc++C73zhGpegOk9Jv7cPWpC&#10;dSeMzzsv5/DDAAD5a/6ItbNsGsT9jrVz3DqwbPZe3zN+y8s5kHv3U41NYJI1vG2eiwDgN/4SArjZ&#10;ZwU7g47LKgxdtU0TEYDRRK2FTWhv9pzwvCOv4/brvphDuyubB2bmNXpzuPi1+WGCsxgVGw+7jJ3z&#10;F+EFGGZOBhithmdM9rPHOAdFXtDVDGMzau/IOBx/jN0JLx3H8efNfRhgbD1yF/elIAfvvPQn3gC5&#10;ReW5dYLY+NGjNetAuc37PL/k3k0oAPjAGmK97Uv+CaSiQRwcm3Qp3CVcI3lUDHQdk5qIAIwnah30&#10;YOP4OZ0XP7hl3pDXxdbObnr3scf40+alpDntjeHyNIejf75ijj1uzcpWpwBEOHsPpMlpgYVE5Yn2&#10;s49RE9aHM9Zp9hYZYV41BsePYxFeOozfIs8CrLlyI0haW8uX89elADDrGqe+GD+OD8L7bvs9rSoM&#10;3RibwCz2vZtP8iIA3qJBHBybdHkYlRHHZTEuQ+3x9cAfwHiiNvitqTliWYSXD44bjQf6cNM7fn7V&#10;6HBWGRvDPd37NdW++Yp8NccY80ASoH63rgH0yA/NozliWYT3Kp/FLP3c1EvUOPF8yDEi78dU4SUw&#10;Hygva5F7ijAuDZj75i4z1Z3NeGShXNyLxrnrUgD6qUHHtff66zyFsetA+c3156LIvQH4AM9F9GMP&#10;F0hDgziQdEm45qd5YYw9np82G9AAo4rKx6ynx+YoUarwIq8b3qPaOWz90xxuZn//8/UfF5n3h6Ly&#10;FS8p58j9rYGA+dC6BtAjP2xCexj72eOdDy+z8zsab+YQOf95royI8aoxHKxdX2UWmcM8ipPxSFre&#10;eelDbQLAbHli1N5rNSxS1IHyx+td3us1xmOJLzDrGlI296jl5gAvNIiDuKTrk8JSwjUYN3KPHX+a&#10;LgCsmSt4MflYkfmyh6t47xiU151fOzehuFnbNDpcS74mcVFrfkl6Bu8C5wKOXac2YxfgtL0Q6xqw&#10;kqj80H52jto2sk6cnWcg8o75rPOqHDVPPM0NHDkXfpJXAdZcuRFMynM7eetTAPqI2g/IvD5EfXb5&#10;SJ54Pgjvh+eTYqwDcCWNRvPmtwCH0yAOFO4SrvWKATdyP65tmi4AZBB108n6mSum8kX+NPbK5mWO&#10;UXiR8/b5TqPDFeVqEhe15tfE1618NYfIMeZhOcBabl0DiMwLzaO5YlqE98P8gCM9ryn3FI6/fqOY&#10;EzhiDGkMB8wiai5Td8I8Ls/tuK4BoF/em/W5oRJ0XO/p5agDd1V4bxrnmvzE8TwmMPvarjdErvwW&#10;4HAaxEG/wr1IvCRcAzEmr9M2TRcA5AnWzahcOUoVXv6Q13mYYLz5wIuc189zGlivbm8Sl6FR3NN9&#10;5Di9S3r9RvCyYq4aoAgvYD60rgFs9rMzsZ89Nj/gGOPBZzavBouc/+6Elw9c5/taojEcMOscF5GD&#10;A/PQrCJfzQNA3lx6VxLGImrv1XqZa+zu7L3eXk97Zh6Aj9AbQm4DLEyDOOjHTTMJlzGZU900EAHI&#10;pgQd14ONcWutfJFobdMYLgsvcr5vPHs5ie9laBIXt+aXZGcrKj8xb8aIzBuK8ALJ8vTeOS/AKqLy&#10;QvsGuWrbyHpxtRrOA9FEzavGVL64FuHlivW9bO4jAv1rgMxrbjU0YFqaVQDAz2tjhJIwFlGfuRlm&#10;6eJahPew+aW4Bg6jhgFW4bkIuQ2wKA3i4JzC3U0zCZcxOb66aboAkFHUL1M1oQ0TGVv5Im3zQkdG&#10;blj8eTzDz/YmcWM3iou6nmuyM1WSxZfYMfYgvID63boGLM1+tvWwR724IvuLa4/LqM/s2ZG46zVK&#10;FV7+sKbvY+TybJj7iMDsjs5l5Nmwxrzh/YJjuCcMkF9U/ptpjdh/5KYEHdu+TI468DU54rHj/3JP&#10;S1wB+Oga0oQDYH4axMF5LjfNJF7Xay9x8/BlzJisi8ehbhrDAWRWAvMPYnjxg8icTmO4/PODGxYa&#10;HXKtUZvEPd1Hjt+7ZGtUBPsYsfNwtvoFINt8aF0DVhWVDzahDWM/O9/58lLNx+eRsuX7sQqNN3OK&#10;vD7vhJcfruV9vF3uIao9QZ214jyYoTYCxvL6/QK10fW1TpF3AsilJ6lfoj5rNbxSjt2dvddjPW/e&#10;7b11LvkkDMDCa4j3rj6eK5XN3g2QhAZxMFbipXh/X6HupfhYK24mXZJ4jeEA8iuB6yOxeV4UNx/X&#10;Gkdyuvnr5qYGhnfYm8SN2Sguas0vSc6MvCTvOtQWH7sAW8c6qwo1sJCofNDeWN61St0YV9d5of39&#10;43ufm7LuSUbNq8ZMrJZwTJBrXqubpnCgzuLINbcKpfHIkh4377y8d6695J+Pm+d9AGZaB1fPF6PW&#10;/2Z4pagD1Tv95xz3tN43vsvm3RGAi8t7V5qNvi+3LZt3tYBkNIiDsRKvS/FeFO8/JVkK9f5WGI+S&#10;eIC5PAQdV14WLzLGRXinHjf1JWf1UN06dfPsNyyaGphDjdckLmrNzzInlMW/v3y1bx0DkG0+7Pk3&#10;AEZgP9t62LNu5BsvtP+sbt/vSWbeZy+B44Y4z8Hjm/XmtLp9f//QNQxwbE6j7lTjIX/XsOLnefFS&#10;W2tKDDD3fB8hw3NDkT9u47nvHHXgW6rwdjl/Gv28nXv7AXaAP68hl/4Q1pBvuUvZvH8IJKZBHIzp&#10;x5feV0q+Xhfpkqwxx2OTxAMwqBKYnxCfb0Su/cyh/pDLeaBubTPdsHhdB7tZzfH2JnGjNIp7un/e&#10;1n5YLmq+kq/2WXey1TEAWdcc+TCwiqg8UH2Qe62qwtv1PK76UHTb5nxuQuPN3CKvwTvhnX4+q5uG&#10;cAA9c5tZ9++sH/Cx62amdwyurWEueejnzTsJAKvM/ZmOe6Sy8HdXB/6evde+uffre1qr5d5l8/4I&#10;wEd4LkI/CWAi/xECSFG8X/7z7iURufybpUC/JFoSqxzj8TImH344hyMn8c0YA1hCVH7kBkK/vDAq&#10;r3iY7DzWV2O+TDgWLrmbOoH3eN6+3bTIVDNXawzd7U3inu5HGf8t6LgjX1N+SXWOHCVifSlCCyTy&#10;uMXeE6hCDCwkKg+019Cvto1at+7Ued293mPcZXkW4pp69vLP2PpY/Mgd5zLZ2G/bt5cZykJjpMp3&#10;AA7xWQiAIK/fMZj5nRe5KMC6Lj+MGrG2jf6cew06bjOsuogat9s2395rlrlohXtacm+APmtI2ebZ&#10;u2mb5yKAyX0SApawvwA7p7tXiVeGIr6+SrIkV/MZZUNJEg8AyMl+VrZxNm3fyhfdwCPyehhh/Fdj&#10;nWGM0STudvPu9wEAAABjGWmf8U/qq/9uLxLWc/ebeWr0Oaz+8L/b5rkvAIAZ89Q6+Gdtmx82BQAg&#10;r0z3tF7n3u5pAYyzhtQEn/X1Z7SGzGyWd5/gIBrEsYb1Xhh93RSiZzFf3yjS3RRb148PHdbA8Was&#10;AQDE1RTvJSdj9Xq5bd//oqEbDYwt+80SDeIAAACA85z1XE7bvt+D3NmHBCLnuCOZrwAAuPjxPYOe&#10;tXV9o9b2zBsAAKvk3rXT322be1oA2Y3yXMT+3+3drEiDOPiOBnGswQujf0rKrk2qJFEc5e4dBYEx&#10;BwAAjFYvu0HNHDSJAwAAAIhyS4Ml+48AAADgnRcAAOjhPe/4/op7WgBr81wEcTSIg+9oEMcavCwK&#10;AAAAAG/LeuPEnh8AAAAAAAAAAAAAAADMRZM4+J+/hAAAAAAAYGFZG6252QMAAAAAAAAAAAAAAADA&#10;pDSIAwAAAABYXdYmcQAAAAAAAAAAAAAAAAAwIQ3iAAAAAAD42iQuW6O4p3vnDQAAAAAAAAAAAAAA&#10;AIDpaBAHAAAAAMA32ZrEAQAAAAAAAAAAAAAAAHPwbhP8jwZxAAAAAAB8b7+RkuVmytO98wUAAAAA&#10;AAAAAAAAAADAVDSIAwAAAADgbX5xBwAAAAAAAAAAAAAAAAC60yAOAAAAAIBfy9Ak7uneeQIAAAAA&#10;AAAAAAAAAABgGhrEAQAAAADwe3uTuAyN4gAAAAAAAAAAAAAAAIDcvMcE/6VBHAAAAAAA7+PmCgAA&#10;AAAAAAAAAAAAAACE0yAOAAAAAID3G7VJ3NO9cwMAAAAAAAAAAAAAAADAFDSIAwAAAADgOnuTuFEb&#10;xQEAAAAAAAAAAAAAAABAchrEAQAAAADwMaM1iXu6d04AAAAAAAAAAAAAAAAgu9HeW4ITaBAHAAAA&#10;AMDHudkCAAAAAAAAAAAAAAAAAIfSIA4AAAAAgNvsTeJGaRT3dO98AAAAAAAAAAAAAAAAAJCaBnEA&#10;AAAAABxjlCZxAAAAAAAAAAAAAAAAAJCYBnEAAAAAABxnhCZxT/fOAwAAAAAAAAAAAAAAAGQ2wntK&#10;cCIN4gAAAAAAONZ+88UNGAAAAAAAAAAAAAAAAAD4EA3iAAAAAACIoUkcAAAAAAAAAAAAAAAAAFxN&#10;gzgAAAAAAOKc0SROYzoAAAAAAAAAAAAAAAAAEtMgDgAAAACAWHvDNk3bAAAAAAAAAAAAAAAAgGt4&#10;J4mFaRAHAAAAAEAfPW7IuOkDAAAAAAAAAAAAAAAAQHIaxAEAAAAA0I8GbgAAAAAAAAAAAAAAAADw&#10;WxrEAQAAAADQ194kLqJRnOZzAAAAAAAAAAAAAAAAAExAgzgAAAAAAM6hoRsAAAAAAAAAAAAAAAAA&#10;/ESDOAAAAAAAzqNJHAAAAAAAAAAAAAAAAPAr3j9iURrEAQAAAABwrv0mza03atzoAQAAAAAAAAAA&#10;AAAAAGASGsQBAAAAADAGTd4AAAAAAAAAAAAAAAAAQIM4AAAAAAAG8pEmcRrLAQAAAAAAAAAAAAAA&#10;ADARDeIAAAAAABiLhm8AAAAAAAAAAAAAAAAALOyTELAEL5QCAAAAQE5P97//f7f3BwAAAAAAAAAA&#10;AAAAAPP703tGMJm/hAAAAAAAgGFpAAcAAAAAAAAAAAAAAADAYjSIAwAAAABgbL9qEqd5HAAAAAAA&#10;AAAAAAAAAAAT0iAOAAAAAIDx7c3gNIQDAAAAAAAAAAAAAAAAYAEaxAEAAAAAkMelSZxmcQAAAAAA&#10;AAAAAAAAAABM6pMQsAQviwIAAAAAAAAAAAAAAAAAAAAAQF5P92LAMv4SAgAAAAAAAAAAAAAAAAAA&#10;AAAAAIAxaBAHAAAAAAAAAAAAAAAAAAAAAAAAMAgN4gAAAAAAAAAAAAAAAAAAAAAAAAAGoUEca3i6&#10;FwMAAAAAAAAAAAAAAAAAAAAAAACGp0EcAAAAAAAAAAAAAAAAAAAAAAAAwCA0iAMAAAAAAAAAAAAA&#10;AAAAAAAAAGBsf/8jBixDgzgAAAAAAAAAAAAAAAAAAAAAAACAQWgQBwAAAAAAAAAAAAAAAAAAAAAA&#10;ADAIDeIAAAAAAAAAAAAAAAAAAAAAAAAABqFBHAAAAACs5OleDAAAAAAAAAAAAAAAAAAABqZBHAAA&#10;AACsYG8Md2kOp0kcAAAAAAAAAAAAAAAAAMCwPgkBy/j7HzEAAAAA1vKeRnD2TADg/9i7s9xGjiQA&#10;oKZQp/UBfT6bgxEgqUmxSOYSy3tAfxnuJrOiMiIXhQAAAAAAAAAAAAAAgEzO/OwcJPdhCAAAAACg&#10;mOvm9tkNbhvhAAAAAAAAAAAAAAAAAAChHIYAAAAAAAp4p9Hb5//79z/GEQAAAAAAAAAAAAAAAABg&#10;sw9DAAAAAACJXZu7vdMc7uffBQAAAAAAAAAAAAAAAADAVochAAAAAIBkZjZyu/7df/9jjAEAAAAA&#10;AAAAAAAAAAAANtEgDgAAAACymNkY7ta/o1EcAAAAAAAAAAAAAAAAAMByGsQBAAAAQGSrmsLd+7c1&#10;iQMAAAAAAAAAAAAAAAAAWOpiCGjDDzMDAAAAWexsCneLfRUAAAAAAAAAAAAAAAAAIon2c3gw2GEI&#10;AAAAACCIqBvSn59LozgAAAAAAAAAAAAAAAAAgOk0iAMAAACAnTL9lpLrZ9UkDgAAAAAAAAAAAAAA&#10;AABgKg3iAAAAAGC1TE3hbn12TeIAAAAAAAAAAAAAAAAAAKbRIA4AAAAAVsjcFO7Wd9EkDgAAAAAA&#10;AAAAAAAAAABgCg3iAAAAAGCWSk3h7n03jeIAAAAAAAAAAAAAAAAAAIa6GAJa8QPLAAAAwAqVG8Pd&#10;Ys8FAAAAAAAAAAAAAAAAgJW6/Rwf7RyGAAAAAAAG6LyZfP3umsQBAAAAAAAAAAAAAAAAAAxxMQS0&#10;4geVAQAAgJH8hpHv7L0AyHHI6wAAAAAAvMcePZCV8yUAAAAAYAdnKxR2GAIAAAAAOMlm8bnxceEX&#10;AHKTywEAAAAAAHjW9d6IcyYAAAAAABjmwxAAAAAAwC+ul1c//3B+zACAnPzQDgAAAAAAAK9yZwQA&#10;AAAAAIbRIA4AAAAAftIUbswYAgAAAAAAAPAcv8gDAAAAAAAA+M9hCAAAAADgLw3NZo2pH14AgDzk&#10;bQAAAAAAAAAAAAAAgBAuhoBW/GATAAAA8JWmcOvYlwGQH5GvAQAAAAA4z349kJlzJwAAAABgFWcq&#10;FHYYAgAAAADasNm7d+xd/gWAuORpAAAAAAAAAAAAAACAMDSIAwAAAKA2TeFiPQvNZwAAAAAAAAAA&#10;anNHBAAAyLJ2+WQNAwBAQBrEAQAAAFCLhnDxn4/DcwCIRW4GAAAAAIjnunfr/BsAAADgdc/srbjn&#10;DgBAQBdDQCsWZQAA+9gkB2B2niEXdQGAnIq8DAAAAADA7+zbA9k5hwIAAGabsX9iLQMAagIIQoM4&#10;erEYAwCItahWnwEwOreQj3oAQI5FLgYAAAAA4D5790BmzqIAAIB37dobsZ4BADUDBHAYAgAAYNuC&#10;+ud/s3EOwCv5hPzPVg0AAAAAAAAAAAAAANBL5J8T+Pxs7roDALDRxRDQigUYAMBaIzbp1XAAcgg9&#10;yPkAcjDyLwAAAAAAt9m/BzJzJgUAAP1U28uwrgEA9QdschgCAAAg9EL6599jQx1A3qBuDMjzALCO&#10;vAsAAAAAAAAAAMBZne/8u+sOAMAmF0NAOxZfAADzrdzwV98ByBXUIrcDyM/IuQAAAAAAfGcPH8jM&#10;uRQAAMRjr8EaBwDUN5CCBnFYdAEAUG8BreYDkB/ITS4HkK+RawEAAAAA+M4+PpCZ8ykAABjHHoE1&#10;DgCgRqKNwxAAAADlFs+3PoeNd4CeOYHc8SN/AwAAAAAAAAAAAACruQ/Po/hw1x0AgAUuhoB2LLYA&#10;AObIdvChLgTonQeQswGQz+VWAAAAAACysZcPZOWMCkAtCgDWOgCAdSs87TAEAABAy0Xzrc9sUx6g&#10;7rxP7niTowHkdwAAAAAAACAv9z8AAICqa50r6x0AACbRIA4AAHhPpSYC976LTXrAPA/741A+BoD3&#10;yacAAAAAAAAAAAAwlvvuAABMcjEEtGNxBQAwTuemQepKwLwO8i+AOgB5FAAAAACA1ezpA1k5rwJQ&#10;hwKAdQ8AYO0KTzkMAQAAYJE86PvbxAfM4zA/buVbAAAAAAAAAAAAAACicd8dAIDBLoaAdiyqAADe&#10;p6mQGhQwb4PcCqBeQO4EAAAAAGAP+/pAVs6tANSfAGD9AwBYv8JphyEAAAAsjjeNmY1+wBwNr8e6&#10;PAqghgAAAAAAAAAAAACIyJ13AAAG0CAOAAA4T9OAdePpAAAwJ8Pjd0C+BIDH5EsAAAAAAAAAAABY&#10;z513AADepEEcAABwjkZEMcbboQCYC4A/3xH5EQCsIQEAAAAAOrnu/7pTAAAAABCfJnEAALxBgzgA&#10;AOAxlwlzPAuHBWCehc7vkDwIAAAAAAAAAAAAAEA07rsDAPCiiyGgJQsoAIDzNC1SBwPmU5DrANQo&#10;yIsAAAAAAMRjnx/IyDkWgLoTAKyHAADrVzjlMAQAAABNPNrYcMgAc98xYM17KJ8BgHwIAAAAAAAA&#10;AAAA0bjvDgDAkzSIAwAA7tPsyPP+ySEE3hEgw7sqXwEAAAAAAAAdXM9G3WcAAAAAyMN9dwAAnqBB&#10;HAAAcJuLg7wTFw4qMOeR2bNzmPiJ+U7LRQCoZQAAAAAAAAAAAIBo3HcHAOAkDeIAAIA/aXTDyhhy&#10;oIH5jJVmzDmP/k5xuO/9l2MA5CgAAAAAAAAAAADgu5X3rN1VvD8u7rsDAPDAxRBg0QoAwDc23VHT&#10;Y47CfCGWxQCA2gp5DwAAAACAPOz5A5k40wKoX2+OmOvVuAA96m/zvTUSAKgt4FcaxGGhBACAha/6&#10;td/ztyYwF+H9FvPiAgCq1QfyHQAAAABAX93PnVfukTvjXzf+xlqcAIC6gey1idhE3d3z3bH+AQBr&#10;UBjoMAQAAIAFaWAOBWrEu+f4/niZo6j8jn39/GJ93rxvLgYAAAAAAACqup6Hdj1vdhYM3k0AcPcY&#10;dQriue73Mp8DANCcBnEAAIDNcsj4jnU7mP75fc1bOMzmlbnYpR4A1EYAAAAAAAAwhzMrACLnJXcy&#10;2RWHYg9197jv630CAKAhDeIAAKA7m+N8cviY5znhkM+z7/VdxfjYusc8CoD6CAAAAAAAarBHDt5D&#10;AHg1Z7mbCai7c4+DeRwAgCY0iAMAgM5shsfmAAeef1fMa+ZEMc6Z+keOBQAAAAAAAKrxyyGBlfMN&#10;AFTJZ2podQyIWfM4AAAEpkEcAAB0ZQMcqMghX91nihgfXQeJLQDUSgAAAAAAAHCesykAquc3dzOZ&#10;FWNiC7X3/LHyngEAUNSHIaAlizwAALjNIRKVYlk8e4bma35jfwgA9QAAAAAAANV02jve9V3tz9N1&#10;bhH7AMh5AGvmIPMQAADwxWEIAACgIQ1R4nOgA2PfJfOe+U98c68mEnMAAAAAAAAAAH9ypwKA7jnQ&#10;/Uy1DYjNHMzXAAAU9mEIAAAAgPIcmnpO1cfN2L3OhQAA1E0AAAAAAFRiDxkYMY+YSwBAPkQsITYA&#10;AIDtNIgDAADgOwdMVI5t8e3ZmL+5RZM4AOR8AAAAAADIw145zHu3vF8AID8C5hYAACAMDeIAAKAj&#10;hwieD3jH8DyMJ99pEgeAXA8AAAAAAEBXzqEAQK70/GBNLIrHsdwBBwCgOA3iAACgKwcKgDmQ3c/A&#10;czC20bggAAAAAAAAAFTgzBh4Zr4wZwCAOhvxgxgAAABC0iAOAAA6c7iA2KB7nIt1c4xx5idN4gCQ&#10;2wEAAAAAIC775TDuXfI+AYAcCpg3AACA0DSIAwCA7hwyeB7gvTMGxtt4850mcQDI6QAAAAAAZGdv&#10;GTA/AIB8imeF+KvMnW8AABrQIA4AAHDgAGAeNM7GnZ9cGAAAAAAAAACIxfk3eI8AQF5FzJDlWXve&#10;AADAAIchAAAA/ud68KARCmICMW8cZo5vFmfiINuBvfh+PRZczgBAHQUAAAAAQFbOioGv8wEAAKD2&#10;BgAAUtEgjr78gC8AwJ9cCNw//pBhLSW2qRID7+S8e/9v5Hj//Gxy/fPP2jwGgDoKAAAAAACArJw5&#10;AbDLq/cVM+UuP4OhDoKqMffs3OZ9AwCAKTSIAwAAvnNACX3Nevd/+3ujHQKaA+eMafUY/+3fiHjQ&#10;Lc4BQB0FAAAAAEAfVc6I7ZuDdweAWGbWmJnuHlequREv9Kq9R8fho79v9Ph4jwAAaEKDOAAA4E8O&#10;nBAL/ex6zhGbaYn7sWPZOb5//tsu3AIAAAAAAAAAsIq7KgCMFuF+bdRf5Ov+Mai9zd/PfwZrFgAA&#10;eEiDOAAA4DYHlOvHG4jTTMscmH9ei/j8Pj+TRogAyI1zc2KFHGeNCAAAAAAAwDuinjdFuj8DQA1+&#10;kS/Z6iHE2Y75MctnrPLe7hx7cx8A+Jk5yvkwBAAAwF02hYGdrhtxNuPkj4pxE+UzyvMAoJYCAAAA&#10;AKCH7HvP9s4h9zvzeVfGXTAAVuUcORj1Gl2fY/ba++znt7YwNgAAjWgQBwAA/M7BE2KA3XYdUIr9&#10;fOOW7TAzwuG7OAfoU0+hlgIAAAAAAKC+SOdNmsIB0DEHufsB6m61t+8EAAADaRAHAACw28iDIYcf&#10;VCa+e81nz8ZG5vjQJA4AAAAAAACA2ZwNG0vE5ioaOQAQhXykLhJLdKi7q8en9YU5CwCgOQ3iAACA&#10;x1xoy8VGPtXje2WMm/9ij1Wlw97d30WsA4C1NwAAAAAARGT/HPK8Kxo3ABDRjvykhq0XQ+KE7vNa&#10;pO9tzWF+AQBoRoM4AADgHJvDnj9E4lDPHFE1BsQ2AKinAAAAAABgFvvR4N2eQZMGADKQq4Dstbe6&#10;GwAAWtIgDgAAOM8FQWMKkaw63PSe9n323b6fWAeQV5CDAQAAAAAgEnvoEPs90aACgGzkLfURZK69&#10;wRwIANCSBnEAAMBzbBTH5cAHcU+HvNDlme+6QCvPAwAAAAAAANTW8VzY/RK8z94rAFidw9zHFDvi&#10;RO09Ku7U3phTAABa0yAOAAB4ng3j+Bw+It6pmA86PmtN4gBAPQUAAAAAAABRaFABQJV8BmKFs3Y2&#10;h4PocQoAwHQaxAEAAK+xcWwMwftqTFbqfMDtcB8A1FMAAAAAADBShj1q++gQ7x1xhwWASlbkNTWt&#10;dQRi6tX5Se2NuQ8AgP87DAEAAPCy6wayQwe6xXz175b1nb5+bodadck162NcjgeQQ7G2AAAAAACA&#10;CpyXUJHmcAAAtWo7tRbqbjKtDwEAWEqDOAAA4D0Oo14ft5FWPYMsz9sBR6yxM0eIE/EzbizMbwCg&#10;lgIAAAAAgBHc+4K87+5K5gkAKnMvEzGD2hsxCgBAcBrEAQAA73NZMKYKh48OK+rMEa/Eb8eY5/04&#10;MLfL7wAAAAAAAADk5v4HxODeCABd8t3M+tNdzLzrCM9NPKm9EaMAAASgQRwAADDG58ayQwnOxAmM&#10;jBXzTs332HON87w9C4CczN/WRAAAAAAA8IgzYcj3zq5ibgAAsDZD7Y21IQAA22kQh8UPAADj6yyH&#10;E7Vr0VvPWH1Nh3fK/KY5XBSzf1slAGAtCAAAAAAAu4zcT3f/AO+GdwcAzuY+9zoAtTfiEwCAgD4M&#10;AQAAMJzN5rV2HAhdn/HXPwCZ5zTjJK8DgHwKAAAAAEBX9rCBr9zdAQCsa9RLYkksIT4BAAhDgzgA&#10;AGAOm84xODACzOvmeADkCNRRAAAAAAAA5LXqvMk5IwDAvrrIHSMxBuYIAABu0CAOAACYx+azMYGK&#10;7/CtP4zhoFv+AgAAAAAAAGC9KGfCIz+HOwh4P70zACAXAmpvxCYAAMkdhgAAAJjqugnt8GL+GAMx&#10;38Mq89+KeUaueH3c5AEAsF4DAAAAAAAAACAmP1Mxf3xXc39XHL0TOxB9jgMAIJQPQwAAAExnMxro&#10;PP/d+wOjrLooIG4BQO4EAAAAAKAu+9rQ971c3aTCfAMAoE4CzAkAAJxyGAIAAGAJv/XKxjzweE6I&#10;OE+umLv8JjQAkFet/wAAAAAAoLeRe+srzkvch6MKcQwAoD6yHhVb9I1LAADC+zAEAADAMjanAR7P&#10;k7f+VOagO9c4yuUAIF8CAAAAAFCXPW7o9T66twMAcqOaCcwvxJvXzG0AAHzxrwDt3V1uGzkMAGDs&#10;YE7no/RAPsqeb1fYGhlkm8T2DPVDfh/glz60LkcjSqLC7EIAAAB0VfE3pzqYByLmkV6/7RoAAOsn&#10;AAAAAAAAAADgQ7vLHXFXqOLP3IykMTPVxiMAAMvRIA4bJAAAxqzHMhY4rDOB0XPOanOrYvf18ZSL&#10;5HdALkDOAAAAAACAM0bc7bryjP2r766mzmrvYTS1RQAAaySg1j4QAIAlaRAHAACM8Ti4XrWA5uAd&#10;WGVuclGBiHFWZVzJ9wDIGQAAAAAAVFSpLgwAAKy7b4HZx5C9NeYzAABO0iAOmyQAAMavz2YveFhD&#10;Atn2wc/Mu9Fzn2J3XFzlLfkfAAAAAAAAYBVqs9D/nXBvBwDgunVVxPpN026wBwQAgN80iAMAAMab&#10;qXjlYB2oMu8euUAA1gIAyB0AAAAAAHC0YkMC9x9g/vdEbQ0AAGtvsD8CAGsweJoGcQAAwBxGXCh0&#10;kA5gPswo6rcRjs7b3gWAn+d/5A4AAAAAAADWpfYEADBu3eT+lTFkPGH/BwDAhDYhwGYJAIAy67X2&#10;9x8/AIyh4M2MaxBrAwBm28MCAAAAAMBoPe5zAf24swMAsM4ay34J8vJ+AwDwgl0IAACAqbRD7isK&#10;ZA7LAais5VK50JoBAPkDAAAAAACq0PgKAACAZ0Tf/bI/ZdTYAwAgJQ3isGkCAGDetdsrRRHrPYA1&#10;KHjnyterP0/rB0B+Rf4AAAAAAIDvZagNwyrvWiTvMQBg3WStBOTd8wEAkNYmBAAAwLS+Ovxuf/75&#10;AwDwyhrD+gGAK/epAAAAAACQWcT5uDN3MJcAYC6HLKIazHnnQP4EAKC8XQgAAICpOQQHgPe0yyby&#10;qLUFAHIIAAAAAAAAtUU1LAEA5GJYTfQdMO87vcccAADpbUKAzRMAAABgj07659m+q/EHZORCmZwH&#10;AAAAAAA9zHxWrl6C9wsAkJM9I/sJQF4BACAhDeIAAAAA6OvRqEvDrngurXyMOQCQRwAAAAAAYA7O&#10;3gEAgGyi7uzaPxkDrMfPSQAAcCEN4gAAAAAYS7M4oscWAJzJJQAAAAAAwH+cm8N6ZmlSYf4AsCYE&#10;MH9hnAEAwMs0iAMAAABgHsdmcYqjnB1LANn5jaNyCQAAAAAA9Hb2/Pzq8/eR9RK1BIwjAIC1103u&#10;XwH2dwAATE6DOGymAAAAgLn39ZrF8c6YAYCz+QQAAAAAAAAAgBqi7opoQFZL1PN2l6nus0ceAQCg&#10;PA3iAAAAAFiDZnHvib5wMNPzMDYAkE8AAAAAACCes3RYgyYVAAAAsfx8AwAAwTSIAwAAAGA9msXx&#10;p/EAUIkf5ojLKQAAAAAAwM/eOVO/+hxevQTyzhcAmNsheszZTxhDYFwBALAADeKwsQIAAADW3/9r&#10;GFf7+QOAnAIAAAAAAMBq1KcAIHdO1oCspqjnbu1Y75ljPwcAAP/ahQAAAACAVI7FVgX3Gs8ZAOQV&#10;AAAAAADor52vq8vDnLybAAAA13PXEACAzjYhAAAAACCtVoB9fCrLdOnX8wTwwxwRuQUAAAAAAHjP&#10;s+fsV5/Hq5dArjkCAHO8/wc9n5H9BCBnAACwCA3iAAAAAKhBs7jY2Gb6dwCQwwAAAAAAAAAAyC3y&#10;3ogGZLVFPX93ncQN4wgAsA+jnF0IAAAAACjnWKB1+LvW8wIA+QUAAAAAAObSztzV3gEAAKjGXjg/&#10;9wwBABhsEwJsuAAAAIDS2hnC48OczweADy6UyS8AAAAAADCj787erz6XVy8h+zuT5R1RkwOQz+Ri&#10;ZnxOng9gTwMAwEI0iAMAAACAh8yN4la70KJpHwCROQYAAAAAAAAAgJrcHaGHqHu7xi/IFQAAlLIL&#10;AQAAAAB8cizo+k2B42IPAPIMAAAAAACso53Df66xO5uHuvMBAHXXgJVzlDunAPYyAABwoU0IAAAA&#10;AOAbrcj7+BAfawC+5gKpPAMAAAAAALObueGGWgsAgLUqtZ+XPYFxBMYLAACL0SAOAAAAAJ6lWVxs&#10;XAEgMtcAAAAAAAAAAHC9Fe5l9PiOmo/Ra0y4C5X7+TImR3ivAACY1C4EAAAAAPCGRxFYcf98DAFA&#10;vgEAAAAAgDza2XyrpTujh7pzAABUy03ukgLIEQBAzrxuv8dgGsQBAAAAwBnHw+PKB76PC/7vxA2A&#10;nykqns/TAAAAAABAPxFn9OoleD+8JwAwS87FfgIwzwAAQAebEGBTBgAAAHCRdibhXEKMAKLmT8QM&#10;AAAAAACYi3oEeCcAmDMH9Pw+Go8xYnxYd4H3BwCAEnYhAAAAAICLHYvGLv78PyYAIOcAAAAAAACv&#10;UHsHAOAZve+NWKcCyBEAABDoLyHABg0AAACgkxkuAkWem/zp/+ecBiBXHlklJwEAAAAAAAAAAAD9&#10;zHzH0X1FACDjGocSdiEAAAAAgE4eheUqB8MK6QAAAAAAAAAAAAAA+Y26O/7d3Xz32QEAWJwGcQAA&#10;AADQW/ZGcQrpAAAAAAAAAAAAAABEc3cdAIDENIgDAAAAgFGOxegMzeIU1wEAAAAAAAAAAAAAAAAA&#10;TtuEAAAAAAAm0JqrabAGAAAAAAAAAAAAAAAAAFDeLgQAAAAAMJFjk7j7TTwAAAAAAAAAAAAAAAAA&#10;AIrZhAAAAAAAJtWaxR0bxgEAAAAAAAAAAAAAAAAAkJ4GcQAAAAAwO43iAAAAAAAAAAAAAAAAAADK&#10;2IUAAAAAABZxbBJ3v4kHAAAAAAAAAAAAAAAAAEBCmxAAAAAAwIJas7hjwzgAAAAAAAAAAAAAAAAA&#10;AFLQIA4AAAAAVqZRHAAAAAAAAAAAAAAAAABAKhrEAQAAAEAGGsUBAAAAAAAAAAAAAAAAAKSgQRwA&#10;AAAAZKJRHAAAAAAAAAAAAAAAAADA0nYhAAAAAICEjk3i7jfxAAAAAAAAAAAAAAAAAABYxCYEAAAA&#10;AJBcaxZ3bBgHAAAAAAAAAAAAAAAAAMC0diEAAAAAgCI0iQMAAAAAAAAAAAAAAAAgg/tNDEhtEwIA&#10;AAAAAAAAAAAAAAAAAAAAAACAOWgQBwAAAAAAAAAAAAAAAAAAAAAAADCJXQgAAAAAAADo5tffYgAA&#10;AAAAAAAAAAAAALzvfhMD0tuEAAAAAAAAgC40hwMAAAAAAAAAAAAAAIAf7UIAAAAAAABAKI3hAAAA&#10;AAAAAAAAAAAA4GmbEAAAAAAAABBGczgAAAAAAAAAAAAAAAB4iQZxAAAAAAAAK1it0Vr7vprDAQAA&#10;AAAAAAAAAAAAwMt2IQAAAAAAAOAymsIBAAAAAAAAAAAAAADAKf8A9RaD8xNqdb0AAAAASUVORK5C&#10;YIJQSwECLQAUAAYACAAAACEAsYJntgoBAAATAgAAEwAAAAAAAAAAAAAAAAAAAAAAW0NvbnRlbnRf&#10;VHlwZXNdLnhtbFBLAQItABQABgAIAAAAIQA4/SH/1gAAAJQBAAALAAAAAAAAAAAAAAAAADsBAABf&#10;cmVscy8ucmVsc1BLAQItABQABgAIAAAAIQB9AE6h2wIAAPIIAAAOAAAAAAAAAAAAAAAAADoCAABk&#10;cnMvZTJvRG9jLnhtbFBLAQItABQABgAIAAAAIQAubPAAxQAAAKUBAAAZAAAAAAAAAAAAAAAAAEEF&#10;AABkcnMvX3JlbHMvZTJvRG9jLnhtbC5yZWxzUEsBAi0AFAAGAAgAAAAhAKikcqfhAAAADAEAAA8A&#10;AAAAAAAAAAAAAAAAPQYAAGRycy9kb3ducmV2LnhtbFBLAQItAAoAAAAAAAAAIQCkIJvFe00AAHtN&#10;AAAUAAAAAAAAAAAAAAAAAEsHAABkcnMvbWVkaWEvaW1hZ2UxLnBuZ1BLAQItAAoAAAAAAAAAIQBp&#10;gmxsi2cCAItnAgAUAAAAAAAAAAAAAAAAAPhUAABkcnMvbWVkaWEvaW1hZ2UyLnBuZ1BLBQYAAAAA&#10;BwAHAL4BAAC1vA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4" o:spid="_x0000_s1027" type="#_x0000_t75" style="position:absolute;left:55816;top:762;width:13907;height:3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XN28vFAAAA2wAAAA8AAABkcnMvZG93bnJldi54bWxEj0FrwkAUhO8F/8PyCr3pRiu1pK4SFEHp&#10;pUZp6e2RfU1Cs2+X7JrEf+8WhB6HmfmGWa4H04iOWl9bVjCdJCCIC6trLhWcT7vxKwgfkDU2lknB&#10;lTysV6OHJaba9nykLg+liBD2KSqoQnCplL6oyKCfWEccvR/bGgxRtqXULfYRbho5S5IXabDmuFCh&#10;o01FxW9+MQpcv1185I76bvr1nn2evg+bbH5Q6ulxyN5ABBrCf/je3msFz3P4+xJ/gFzd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1zdvLxQAAANsAAAAPAAAAAAAAAAAAAAAA&#10;AJ8CAABkcnMvZG93bnJldi54bWxQSwUGAAAAAAQABAD3AAAAkQMAAAAA&#10;">
                  <v:imagedata r:id="rId12" o:title=""/>
                  <v:path arrowok="t"/>
                </v:shape>
                <v:shape id="Picture 35" o:spid="_x0000_s1028" type="#_x0000_t75" style="position:absolute;width:20955;height:107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Y8wwfDAAAA2wAAAA8AAABkcnMvZG93bnJldi54bWxEj0FrwkAUhO9C/8PyCt5004hSoqtIaapH&#10;tSIeH9lnEs2+DdnVxP76riB4HGbmG2a26EwlbtS40rKCj2EEgjizuuRcwf43HXyCcB5ZY2WZFNzJ&#10;wWL+1pthom3LW7rtfC4ChF2CCgrv60RKlxVk0A1tTRy8k20M+iCbXOoG2wA3lYyjaCINlhwWCqzp&#10;q6DssrsaBTHR9+SYdtf0cL4cVn8mbnHzo1T/vVtOQXjq/Cv8bK+1gtEYHl/CD5Dz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jzDB8MAAADbAAAADwAAAAAAAAAAAAAAAACf&#10;AgAAZHJzL2Rvd25yZXYueG1sUEsFBgAAAAAEAAQA9wAAAI8DAAAAAA==&#10;">
                  <v:imagedata r:id="rId13" o:title=""/>
                  <v:path arrowok="t"/>
                </v:shape>
              </v:group>
            </w:pict>
          </mc:Fallback>
        </mc:AlternateContent>
      </w:r>
    </w:p>
    <w:p w14:paraId="69B6E09A" w14:textId="77777777" w:rsidR="00956462" w:rsidRPr="00602B4E" w:rsidRDefault="00956462" w:rsidP="00F973BA">
      <w:pPr>
        <w:pStyle w:val="Heading7"/>
        <w:rPr>
          <w:color w:val="365F91" w:themeColor="accent1" w:themeShade="BF"/>
        </w:rPr>
      </w:pPr>
    </w:p>
    <w:p w14:paraId="5BBAC29E" w14:textId="77777777" w:rsidR="00824C33" w:rsidRPr="00824C33" w:rsidRDefault="00E11BA3" w:rsidP="00824C33">
      <w:pPr>
        <w:pStyle w:val="Heading7"/>
        <w:jc w:val="center"/>
        <w:rPr>
          <w:rFonts w:asciiTheme="minorHAnsi" w:hAnsiTheme="minorHAnsi"/>
          <w:b/>
          <w:color w:val="1F497D" w:themeColor="text2"/>
          <w:sz w:val="28"/>
        </w:rPr>
      </w:pPr>
      <w:r w:rsidRPr="00824C33">
        <w:rPr>
          <w:rFonts w:asciiTheme="minorHAnsi" w:hAnsiTheme="minorHAnsi"/>
          <w:b/>
          <w:i w:val="0"/>
          <w:color w:val="1F497D" w:themeColor="text2"/>
          <w:sz w:val="28"/>
        </w:rPr>
        <w:t>Opportunity Statement</w:t>
      </w:r>
      <w:r w:rsidR="00824C33" w:rsidRPr="00824C33">
        <w:rPr>
          <w:rFonts w:asciiTheme="minorHAnsi" w:hAnsiTheme="minorHAnsi"/>
          <w:b/>
          <w:i w:val="0"/>
          <w:color w:val="1F497D" w:themeColor="text2"/>
          <w:sz w:val="28"/>
        </w:rPr>
        <w:t xml:space="preserve">: </w:t>
      </w:r>
      <w:r w:rsidR="00824C33" w:rsidRPr="00824C33">
        <w:rPr>
          <w:rFonts w:asciiTheme="minorHAnsi" w:hAnsiTheme="minorHAnsi"/>
          <w:b/>
          <w:color w:val="1F497D" w:themeColor="text2"/>
          <w:sz w:val="28"/>
        </w:rPr>
        <w:tab/>
      </w:r>
      <w:r w:rsidR="00824C33" w:rsidRPr="00824C33">
        <w:rPr>
          <w:rFonts w:asciiTheme="minorHAnsi" w:hAnsiTheme="minorHAnsi"/>
          <w:b/>
          <w:i w:val="0"/>
          <w:color w:val="1F497D" w:themeColor="text2"/>
          <w:sz w:val="28"/>
        </w:rPr>
        <w:t>The Starting Point</w:t>
      </w:r>
      <w:r w:rsidR="00824C33" w:rsidRPr="00824C33">
        <w:rPr>
          <w:rFonts w:asciiTheme="minorHAnsi" w:hAnsiTheme="minorHAnsi"/>
          <w:b/>
          <w:color w:val="1F497D" w:themeColor="text2"/>
          <w:sz w:val="28"/>
        </w:rPr>
        <w:tab/>
      </w:r>
    </w:p>
    <w:p w14:paraId="54BB7E8B" w14:textId="42976973" w:rsidR="00E11BA3" w:rsidRDefault="00824C33" w:rsidP="00E11BA3">
      <w:pPr>
        <w:rPr>
          <w:b/>
          <w:color w:val="1F497D" w:themeColor="text2"/>
        </w:rPr>
      </w:pPr>
      <w:r>
        <w:rPr>
          <w:b/>
          <w:color w:val="1F497D" w:themeColor="text2"/>
        </w:rPr>
        <w:t xml:space="preserve">Purpose: </w:t>
      </w:r>
    </w:p>
    <w:p w14:paraId="07BEED04" w14:textId="25B806AA" w:rsidR="00824C33" w:rsidRPr="00824C33" w:rsidRDefault="00824C33" w:rsidP="00824C33">
      <w:pPr>
        <w:pStyle w:val="ListParagraph"/>
        <w:numPr>
          <w:ilvl w:val="0"/>
          <w:numId w:val="48"/>
        </w:numPr>
      </w:pPr>
      <w:r w:rsidRPr="00824C33">
        <w:t>Describes the current situation</w:t>
      </w:r>
    </w:p>
    <w:p w14:paraId="3C3A5ABE" w14:textId="2117075C" w:rsidR="00824C33" w:rsidRPr="00824C33" w:rsidRDefault="00824C33" w:rsidP="00824C33">
      <w:pPr>
        <w:pStyle w:val="ListParagraph"/>
        <w:numPr>
          <w:ilvl w:val="0"/>
          <w:numId w:val="48"/>
        </w:numPr>
      </w:pPr>
      <w:r w:rsidRPr="00824C33">
        <w:t>Identifies the conditions, problems or issues that are leading you to propose a plan of action.</w:t>
      </w:r>
    </w:p>
    <w:p w14:paraId="56B962FA" w14:textId="552F49D1" w:rsidR="00824C33" w:rsidRPr="00824C33" w:rsidRDefault="00824C33" w:rsidP="00824C33">
      <w:pPr>
        <w:pStyle w:val="ListParagraph"/>
        <w:numPr>
          <w:ilvl w:val="0"/>
          <w:numId w:val="48"/>
        </w:numPr>
      </w:pPr>
      <w:r w:rsidRPr="00824C33">
        <w:t xml:space="preserve">Communicates/motivates the need and will to act, and facilitates an aim that truly addresses the problem. </w:t>
      </w:r>
    </w:p>
    <w:p w14:paraId="5E8878C8" w14:textId="56CEF969" w:rsidR="00E11BA3" w:rsidRPr="00824C33" w:rsidRDefault="00E11BA3" w:rsidP="00824C33">
      <w:pPr>
        <w:pStyle w:val="Heading7"/>
        <w:rPr>
          <w:rFonts w:asciiTheme="minorHAnsi" w:hAnsiTheme="minorHAnsi"/>
          <w:b/>
          <w:i w:val="0"/>
          <w:color w:val="1F497D" w:themeColor="text2"/>
        </w:rPr>
      </w:pPr>
      <w:r w:rsidRPr="00824C33">
        <w:rPr>
          <w:rFonts w:asciiTheme="minorHAnsi" w:hAnsiTheme="minorHAnsi"/>
          <w:b/>
          <w:i w:val="0"/>
          <w:color w:val="1F497D" w:themeColor="text2"/>
        </w:rPr>
        <w:t xml:space="preserve">Example: 5W2H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7"/>
        <w:gridCol w:w="4817"/>
      </w:tblGrid>
      <w:tr w:rsidR="00E11BA3" w14:paraId="7EECC198" w14:textId="77777777" w:rsidTr="00E11BA3">
        <w:tc>
          <w:tcPr>
            <w:tcW w:w="4817" w:type="dxa"/>
          </w:tcPr>
          <w:p w14:paraId="567F670F" w14:textId="17C0CF49" w:rsidR="00E11BA3" w:rsidRDefault="00E11BA3" w:rsidP="00E11BA3">
            <w:r>
              <w:t>What is the issue?</w:t>
            </w:r>
          </w:p>
        </w:tc>
        <w:tc>
          <w:tcPr>
            <w:tcW w:w="4817" w:type="dxa"/>
          </w:tcPr>
          <w:p w14:paraId="70A1815D" w14:textId="5ADCD0B3" w:rsidR="00E11BA3" w:rsidRDefault="00E11BA3" w:rsidP="00E11BA3">
            <w:r>
              <w:t>COPD is a frequent cause of 30-day readmission at our hospital.</w:t>
            </w:r>
          </w:p>
        </w:tc>
      </w:tr>
      <w:tr w:rsidR="00E11BA3" w14:paraId="1A738F7C" w14:textId="77777777" w:rsidTr="00E11BA3">
        <w:tc>
          <w:tcPr>
            <w:tcW w:w="4817" w:type="dxa"/>
          </w:tcPr>
          <w:p w14:paraId="5BCBEB50" w14:textId="643F512C" w:rsidR="00E11BA3" w:rsidRDefault="00E11BA3" w:rsidP="00E11BA3">
            <w:r>
              <w:t>Why is it happening?</w:t>
            </w:r>
          </w:p>
        </w:tc>
        <w:tc>
          <w:tcPr>
            <w:tcW w:w="4817" w:type="dxa"/>
          </w:tcPr>
          <w:p w14:paraId="390F4915" w14:textId="6C19DF45" w:rsidR="00E11BA3" w:rsidRDefault="00E11BA3" w:rsidP="00E11BA3">
            <w:r>
              <w:t xml:space="preserve">Many readmissions are for individuals who utilize a large amount of resources due to ineffective prevention and management of chronic disease. </w:t>
            </w:r>
          </w:p>
        </w:tc>
      </w:tr>
      <w:tr w:rsidR="00E11BA3" w14:paraId="4DA69FC0" w14:textId="77777777" w:rsidTr="00E11BA3">
        <w:tc>
          <w:tcPr>
            <w:tcW w:w="4817" w:type="dxa"/>
          </w:tcPr>
          <w:p w14:paraId="5E544E41" w14:textId="7DBF2A2C" w:rsidR="00E11BA3" w:rsidRDefault="00E11BA3" w:rsidP="00E11BA3">
            <w:r>
              <w:t xml:space="preserve">Where do we observe the problem? </w:t>
            </w:r>
          </w:p>
        </w:tc>
        <w:tc>
          <w:tcPr>
            <w:tcW w:w="4817" w:type="dxa"/>
          </w:tcPr>
          <w:p w14:paraId="634AF505" w14:textId="54DA51E9" w:rsidR="00E11BA3" w:rsidRDefault="00E11BA3" w:rsidP="00E11BA3">
            <w:r>
              <w:t xml:space="preserve">It is measured in hospital but the problem is likely multi-factorial spanning the continuum of care (primary care, home care, </w:t>
            </w:r>
            <w:proofErr w:type="gramStart"/>
            <w:r>
              <w:t>specialist</w:t>
            </w:r>
            <w:proofErr w:type="gramEnd"/>
            <w:r>
              <w:t xml:space="preserve">). </w:t>
            </w:r>
          </w:p>
        </w:tc>
      </w:tr>
      <w:tr w:rsidR="00E11BA3" w14:paraId="3BFECEAC" w14:textId="77777777" w:rsidTr="00E11BA3">
        <w:tc>
          <w:tcPr>
            <w:tcW w:w="4817" w:type="dxa"/>
          </w:tcPr>
          <w:p w14:paraId="0C4B67EA" w14:textId="5685348E" w:rsidR="00E11BA3" w:rsidRDefault="00E11BA3" w:rsidP="00E11BA3">
            <w:r>
              <w:t xml:space="preserve">Who is impacted? </w:t>
            </w:r>
          </w:p>
        </w:tc>
        <w:tc>
          <w:tcPr>
            <w:tcW w:w="4817" w:type="dxa"/>
          </w:tcPr>
          <w:p w14:paraId="773D170F" w14:textId="77777777" w:rsidR="00E11BA3" w:rsidRDefault="00E11BA3" w:rsidP="00E11BA3">
            <w:r>
              <w:t>Primarily elderly patients who have lived with the disease for many years.</w:t>
            </w:r>
          </w:p>
          <w:p w14:paraId="43DE2358" w14:textId="1E03B386" w:rsidR="00E11BA3" w:rsidRDefault="00E11BA3" w:rsidP="00E11BA3"/>
        </w:tc>
      </w:tr>
      <w:tr w:rsidR="00E11BA3" w14:paraId="098BAD29" w14:textId="77777777" w:rsidTr="00E11BA3">
        <w:tc>
          <w:tcPr>
            <w:tcW w:w="4817" w:type="dxa"/>
          </w:tcPr>
          <w:p w14:paraId="394B5EF2" w14:textId="35DCEB56" w:rsidR="00E11BA3" w:rsidRDefault="00E11BA3" w:rsidP="00E11BA3">
            <w:r>
              <w:t xml:space="preserve">When did we first observe the problem? </w:t>
            </w:r>
          </w:p>
        </w:tc>
        <w:tc>
          <w:tcPr>
            <w:tcW w:w="4817" w:type="dxa"/>
          </w:tcPr>
          <w:p w14:paraId="1B86482D" w14:textId="0F0ACE8F" w:rsidR="00E11BA3" w:rsidRDefault="00E11BA3" w:rsidP="00E11BA3">
            <w:r>
              <w:t>Drill down on the admission data from the last few months to identify key populations.</w:t>
            </w:r>
          </w:p>
        </w:tc>
      </w:tr>
      <w:tr w:rsidR="00E11BA3" w14:paraId="15E5E90A" w14:textId="77777777" w:rsidTr="00E11BA3">
        <w:tc>
          <w:tcPr>
            <w:tcW w:w="4817" w:type="dxa"/>
          </w:tcPr>
          <w:p w14:paraId="4E7EA3F5" w14:textId="2CA3043D" w:rsidR="00E11BA3" w:rsidRDefault="00E11BA3" w:rsidP="00E11BA3">
            <w:r>
              <w:t>How does it affect clients/families/caregivers/staff?</w:t>
            </w:r>
          </w:p>
        </w:tc>
        <w:tc>
          <w:tcPr>
            <w:tcW w:w="4817" w:type="dxa"/>
          </w:tcPr>
          <w:p w14:paraId="6B64D255" w14:textId="0F431C61" w:rsidR="00E11BA3" w:rsidRDefault="00E11BA3" w:rsidP="00E11BA3">
            <w:r>
              <w:t xml:space="preserve">Unnecessary admissions increase risk to patients, inconvenience family, decrease quality of life for patients, &amp; restrict access/flow for other patients who require admission. </w:t>
            </w:r>
          </w:p>
        </w:tc>
      </w:tr>
      <w:tr w:rsidR="00E11BA3" w14:paraId="7D85F97B" w14:textId="77777777" w:rsidTr="00E11BA3">
        <w:tc>
          <w:tcPr>
            <w:tcW w:w="4817" w:type="dxa"/>
          </w:tcPr>
          <w:p w14:paraId="3029D650" w14:textId="1CA47E12" w:rsidR="00E11BA3" w:rsidRDefault="00E11BA3" w:rsidP="00E11BA3">
            <w:r>
              <w:t>How often does it occur?</w:t>
            </w:r>
          </w:p>
        </w:tc>
        <w:tc>
          <w:tcPr>
            <w:tcW w:w="4817" w:type="dxa"/>
          </w:tcPr>
          <w:p w14:paraId="500F7EF2" w14:textId="6D85414B" w:rsidR="00E11BA3" w:rsidRDefault="00E11BA3" w:rsidP="00E11BA3">
            <w:r>
              <w:t xml:space="preserve">21% of our discharged COPD patients get readmitted at least once, and 15% are readmitted at least twice. COPD is one of the top 2-3 conditions readmitted. </w:t>
            </w:r>
          </w:p>
        </w:tc>
      </w:tr>
    </w:tbl>
    <w:p w14:paraId="1D42A8B6" w14:textId="6E8491DF" w:rsidR="00E166C8" w:rsidRDefault="00824C33" w:rsidP="00B518B3">
      <w:r>
        <w:t xml:space="preserve">Source: The IDEAS program 2015 </w:t>
      </w:r>
      <w:bookmarkStart w:id="0" w:name="_GoBack"/>
      <w:bookmarkEnd w:id="0"/>
    </w:p>
    <w:sectPr w:rsidR="00E166C8" w:rsidSect="002E02E4">
      <w:footerReference w:type="default" r:id="rId14"/>
      <w:type w:val="continuous"/>
      <w:pgSz w:w="12240" w:h="15840" w:code="1"/>
      <w:pgMar w:top="1080" w:right="1411" w:bottom="576" w:left="1411" w:header="0" w:footer="446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840C44C" w15:done="0"/>
  <w15:commentEx w15:paraId="37B73FB2" w15:done="0"/>
  <w15:commentEx w15:paraId="0C137053" w15:done="0"/>
  <w15:commentEx w15:paraId="60C8DFC4" w15:done="0"/>
  <w15:commentEx w15:paraId="153D4436" w15:done="0"/>
  <w15:commentEx w15:paraId="6A6E9592" w15:done="0"/>
  <w15:commentEx w15:paraId="2F6CE698" w15:done="0"/>
  <w15:commentEx w15:paraId="7FD725EA" w15:done="0"/>
  <w15:commentEx w15:paraId="7BD673E5" w15:done="0"/>
  <w15:commentEx w15:paraId="6D291BFD" w15:done="0"/>
  <w15:commentEx w15:paraId="5D23A63B" w15:done="0"/>
  <w15:commentEx w15:paraId="3BACFFDF" w15:done="0"/>
  <w15:commentEx w15:paraId="2E8CF7F6" w15:done="0"/>
  <w15:commentEx w15:paraId="711169A9" w15:done="0"/>
  <w15:commentEx w15:paraId="440F7BAB" w15:done="0"/>
  <w15:commentEx w15:paraId="210831F4" w15:done="0"/>
  <w15:commentEx w15:paraId="52712785" w15:done="0"/>
  <w15:commentEx w15:paraId="31DDD0BD" w15:done="0"/>
  <w15:commentEx w15:paraId="259DADD1" w15:done="0"/>
  <w15:commentEx w15:paraId="2D21E585" w15:done="0"/>
  <w15:commentEx w15:paraId="086EFACF" w15:done="0"/>
  <w15:commentEx w15:paraId="2498825C" w15:done="0"/>
  <w15:commentEx w15:paraId="09CDCEE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FB0AC8" w14:textId="77777777" w:rsidR="00C021BD" w:rsidRDefault="00C021BD" w:rsidP="00B518B3">
      <w:r>
        <w:separator/>
      </w:r>
    </w:p>
  </w:endnote>
  <w:endnote w:type="continuationSeparator" w:id="0">
    <w:p w14:paraId="03821BDF" w14:textId="77777777" w:rsidR="00C021BD" w:rsidRDefault="00C021BD" w:rsidP="00B51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Pro-Regular">
    <w:altName w:val="MS PMincho"/>
    <w:charset w:val="80"/>
    <w:family w:val="roman"/>
    <w:pitch w:val="variable"/>
    <w:sig w:usb0="00000003" w:usb1="00000000" w:usb2="00000000" w:usb3="00000000" w:csb0="00000001" w:csb1="00000000"/>
  </w:font>
  <w:font w:name="Univers-CondensedLight">
    <w:charset w:val="80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yriadPro-Semi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10" w:type="dxa"/>
      <w:tblInd w:w="-342" w:type="dxa"/>
      <w:tblLook w:val="04A0" w:firstRow="1" w:lastRow="0" w:firstColumn="1" w:lastColumn="0" w:noHBand="0" w:noVBand="1"/>
    </w:tblPr>
    <w:tblGrid>
      <w:gridCol w:w="1818"/>
      <w:gridCol w:w="6822"/>
      <w:gridCol w:w="1170"/>
    </w:tblGrid>
    <w:tr w:rsidR="00FA7D06" w:rsidRPr="00997A4B" w14:paraId="51176BF3" w14:textId="77777777" w:rsidTr="001C2B73">
      <w:trPr>
        <w:trHeight w:val="171"/>
      </w:trPr>
      <w:tc>
        <w:tcPr>
          <w:tcW w:w="1818" w:type="dxa"/>
          <w:tcBorders>
            <w:bottom w:val="dotted" w:sz="4" w:space="0" w:color="auto"/>
          </w:tcBorders>
        </w:tcPr>
        <w:p w14:paraId="295EE324" w14:textId="77777777" w:rsidR="00FA7D06" w:rsidRPr="00997A4B" w:rsidRDefault="00FA7D06" w:rsidP="00B518B3">
          <w:pPr>
            <w:pStyle w:val="Footer"/>
            <w:rPr>
              <w:noProof/>
            </w:rPr>
          </w:pPr>
        </w:p>
      </w:tc>
      <w:tc>
        <w:tcPr>
          <w:tcW w:w="6822" w:type="dxa"/>
          <w:tcBorders>
            <w:bottom w:val="dotted" w:sz="4" w:space="0" w:color="auto"/>
          </w:tcBorders>
        </w:tcPr>
        <w:p w14:paraId="383C9A1F" w14:textId="77777777" w:rsidR="00FA7D06" w:rsidRPr="00997A4B" w:rsidRDefault="00FA7D06" w:rsidP="00B518B3">
          <w:pPr>
            <w:pStyle w:val="Footer"/>
          </w:pPr>
        </w:p>
      </w:tc>
      <w:tc>
        <w:tcPr>
          <w:tcW w:w="1170" w:type="dxa"/>
          <w:tcBorders>
            <w:bottom w:val="dotted" w:sz="4" w:space="0" w:color="auto"/>
          </w:tcBorders>
        </w:tcPr>
        <w:p w14:paraId="07F15A07" w14:textId="77777777" w:rsidR="00FA7D06" w:rsidRPr="00997A4B" w:rsidRDefault="00FA7D06" w:rsidP="00B518B3">
          <w:pPr>
            <w:pStyle w:val="Footer"/>
          </w:pPr>
        </w:p>
      </w:tc>
    </w:tr>
    <w:tr w:rsidR="00FA7D06" w:rsidRPr="00997A4B" w14:paraId="659442E4" w14:textId="77777777" w:rsidTr="001C2B73">
      <w:trPr>
        <w:trHeight w:hRule="exact" w:val="72"/>
      </w:trPr>
      <w:tc>
        <w:tcPr>
          <w:tcW w:w="1818" w:type="dxa"/>
          <w:tcBorders>
            <w:top w:val="dotted" w:sz="4" w:space="0" w:color="auto"/>
          </w:tcBorders>
        </w:tcPr>
        <w:p w14:paraId="0A9525F8" w14:textId="77777777" w:rsidR="00FA7D06" w:rsidRPr="00997A4B" w:rsidRDefault="00FA7D06" w:rsidP="00B518B3">
          <w:pPr>
            <w:pStyle w:val="Footer"/>
            <w:rPr>
              <w:noProof/>
            </w:rPr>
          </w:pPr>
        </w:p>
      </w:tc>
      <w:tc>
        <w:tcPr>
          <w:tcW w:w="6822" w:type="dxa"/>
          <w:tcBorders>
            <w:top w:val="dotted" w:sz="4" w:space="0" w:color="auto"/>
          </w:tcBorders>
        </w:tcPr>
        <w:p w14:paraId="16DE42A9" w14:textId="77777777" w:rsidR="00FA7D06" w:rsidRPr="00997A4B" w:rsidRDefault="00FA7D06" w:rsidP="00B518B3">
          <w:pPr>
            <w:pStyle w:val="Footer"/>
          </w:pPr>
        </w:p>
      </w:tc>
      <w:tc>
        <w:tcPr>
          <w:tcW w:w="1170" w:type="dxa"/>
          <w:tcBorders>
            <w:top w:val="dotted" w:sz="4" w:space="0" w:color="auto"/>
          </w:tcBorders>
        </w:tcPr>
        <w:p w14:paraId="67AFFD46" w14:textId="77777777" w:rsidR="00FA7D06" w:rsidRPr="00997A4B" w:rsidRDefault="00FA7D06" w:rsidP="00B518B3">
          <w:pPr>
            <w:pStyle w:val="Footer"/>
          </w:pPr>
        </w:p>
      </w:tc>
    </w:tr>
    <w:tr w:rsidR="00FA7D06" w:rsidRPr="00997A4B" w14:paraId="2D7B0E48" w14:textId="77777777" w:rsidTr="001C2B73">
      <w:tc>
        <w:tcPr>
          <w:tcW w:w="1818" w:type="dxa"/>
        </w:tcPr>
        <w:p w14:paraId="03D70437" w14:textId="77777777" w:rsidR="00FA7D06" w:rsidRPr="00997A4B" w:rsidRDefault="00FA7D06" w:rsidP="00B518B3">
          <w:pPr>
            <w:pStyle w:val="Footer"/>
          </w:pPr>
          <w:r w:rsidRPr="00997A4B">
            <w:rPr>
              <w:noProof/>
            </w:rPr>
            <w:drawing>
              <wp:inline distT="0" distB="0" distL="0" distR="0" wp14:anchorId="128511A9" wp14:editId="16033718">
                <wp:extent cx="877824" cy="384048"/>
                <wp:effectExtent l="0" t="0" r="0" b="0"/>
                <wp:docPr id="56" name="Picture 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AP-logo-on-white-bg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7824" cy="3840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22" w:type="dxa"/>
        </w:tcPr>
        <w:p w14:paraId="6AC96E38" w14:textId="7B6EC76B" w:rsidR="00FA7D06" w:rsidRPr="00956462" w:rsidRDefault="00E11BA3" w:rsidP="00B518B3">
          <w:pPr>
            <w:pStyle w:val="Footer"/>
            <w:rPr>
              <w:sz w:val="18"/>
            </w:rPr>
          </w:pPr>
          <w:r>
            <w:rPr>
              <w:sz w:val="18"/>
            </w:rPr>
            <w:t xml:space="preserve">Example Opportunity Statement </w:t>
          </w:r>
        </w:p>
        <w:p w14:paraId="4C965C0B" w14:textId="77777777" w:rsidR="00FA7D06" w:rsidRPr="00956462" w:rsidRDefault="00FA7D06" w:rsidP="00B518B3">
          <w:pPr>
            <w:pStyle w:val="Footer"/>
            <w:rPr>
              <w:sz w:val="18"/>
            </w:rPr>
          </w:pPr>
          <w:r>
            <w:rPr>
              <w:sz w:val="18"/>
            </w:rPr>
            <w:t xml:space="preserve">CAP </w:t>
          </w:r>
          <w:r w:rsidRPr="00956462">
            <w:rPr>
              <w:sz w:val="18"/>
            </w:rPr>
            <w:t>Innovation and Research Fellowship Program</w:t>
          </w:r>
        </w:p>
        <w:p w14:paraId="3F55FC05" w14:textId="77777777" w:rsidR="00FA7D06" w:rsidRPr="00956462" w:rsidRDefault="00FA7D06" w:rsidP="003340BC">
          <w:pPr>
            <w:pStyle w:val="Footer"/>
            <w:rPr>
              <w:sz w:val="18"/>
            </w:rPr>
          </w:pPr>
          <w:r>
            <w:rPr>
              <w:sz w:val="18"/>
            </w:rPr>
            <w:t>2015-16</w:t>
          </w:r>
        </w:p>
      </w:tc>
      <w:tc>
        <w:tcPr>
          <w:tcW w:w="1170" w:type="dxa"/>
        </w:tcPr>
        <w:p w14:paraId="60B2267A" w14:textId="77777777" w:rsidR="00FA7D06" w:rsidRPr="00956462" w:rsidRDefault="00FA7D06" w:rsidP="001C2B73">
          <w:pPr>
            <w:pStyle w:val="Footer"/>
            <w:ind w:right="-108"/>
            <w:rPr>
              <w:sz w:val="18"/>
            </w:rPr>
          </w:pPr>
          <w:r w:rsidRPr="00956462">
            <w:rPr>
              <w:sz w:val="18"/>
            </w:rPr>
            <w:t xml:space="preserve">Page </w:t>
          </w:r>
          <w:r w:rsidRPr="00956462">
            <w:rPr>
              <w:b/>
              <w:sz w:val="18"/>
            </w:rPr>
            <w:fldChar w:fldCharType="begin"/>
          </w:r>
          <w:r w:rsidRPr="00956462">
            <w:rPr>
              <w:b/>
              <w:sz w:val="18"/>
            </w:rPr>
            <w:instrText xml:space="preserve"> PAGE  \* Arabic  \* MERGEFORMAT </w:instrText>
          </w:r>
          <w:r w:rsidRPr="00956462">
            <w:rPr>
              <w:b/>
              <w:sz w:val="18"/>
            </w:rPr>
            <w:fldChar w:fldCharType="separate"/>
          </w:r>
          <w:r w:rsidR="006610DF">
            <w:rPr>
              <w:b/>
              <w:noProof/>
              <w:sz w:val="18"/>
            </w:rPr>
            <w:t>1</w:t>
          </w:r>
          <w:r w:rsidRPr="00956462">
            <w:rPr>
              <w:b/>
              <w:sz w:val="18"/>
            </w:rPr>
            <w:fldChar w:fldCharType="end"/>
          </w:r>
          <w:r w:rsidRPr="00956462">
            <w:rPr>
              <w:sz w:val="18"/>
            </w:rPr>
            <w:t xml:space="preserve"> of </w:t>
          </w:r>
          <w:r w:rsidRPr="00956462">
            <w:rPr>
              <w:sz w:val="18"/>
            </w:rPr>
            <w:fldChar w:fldCharType="begin"/>
          </w:r>
          <w:r w:rsidRPr="00956462">
            <w:rPr>
              <w:sz w:val="18"/>
            </w:rPr>
            <w:instrText xml:space="preserve"> NUMPAGES  \* Arabic  \* MERGEFORMAT </w:instrText>
          </w:r>
          <w:r w:rsidRPr="00956462">
            <w:rPr>
              <w:sz w:val="18"/>
            </w:rPr>
            <w:fldChar w:fldCharType="separate"/>
          </w:r>
          <w:r w:rsidR="006610DF" w:rsidRPr="006610DF">
            <w:rPr>
              <w:b/>
              <w:noProof/>
              <w:sz w:val="18"/>
            </w:rPr>
            <w:t>2</w:t>
          </w:r>
          <w:r w:rsidRPr="00956462">
            <w:rPr>
              <w:b/>
              <w:noProof/>
              <w:sz w:val="18"/>
            </w:rPr>
            <w:fldChar w:fldCharType="end"/>
          </w:r>
        </w:p>
      </w:tc>
    </w:tr>
  </w:tbl>
  <w:p w14:paraId="64DFB293" w14:textId="77777777" w:rsidR="00FA7D06" w:rsidRPr="00997A4B" w:rsidRDefault="00FA7D06" w:rsidP="00B518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34AEF6" w14:textId="77777777" w:rsidR="00C021BD" w:rsidRDefault="00C021BD" w:rsidP="00B518B3">
      <w:r>
        <w:separator/>
      </w:r>
    </w:p>
  </w:footnote>
  <w:footnote w:type="continuationSeparator" w:id="0">
    <w:p w14:paraId="7B9B714D" w14:textId="77777777" w:rsidR="00C021BD" w:rsidRDefault="00C021BD" w:rsidP="00B518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72A90"/>
    <w:multiLevelType w:val="hybridMultilevel"/>
    <w:tmpl w:val="A83ED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5D97574"/>
    <w:multiLevelType w:val="hybridMultilevel"/>
    <w:tmpl w:val="A828ABA8"/>
    <w:lvl w:ilvl="0" w:tplc="4EC2FFD2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8">
    <w:nsid w:val="090D785D"/>
    <w:multiLevelType w:val="hybridMultilevel"/>
    <w:tmpl w:val="ACA6F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94D6EB9"/>
    <w:multiLevelType w:val="hybridMultilevel"/>
    <w:tmpl w:val="0B52974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394C4A"/>
    <w:multiLevelType w:val="hybridMultilevel"/>
    <w:tmpl w:val="7E1427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0F515301"/>
    <w:multiLevelType w:val="hybridMultilevel"/>
    <w:tmpl w:val="085046E4"/>
    <w:lvl w:ilvl="0" w:tplc="FDE8795E">
      <w:start w:val="1"/>
      <w:numFmt w:val="decimal"/>
      <w:pStyle w:val="Heading4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3A14B22"/>
    <w:multiLevelType w:val="hybridMultilevel"/>
    <w:tmpl w:val="5E229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CA46E7"/>
    <w:multiLevelType w:val="hybridMultilevel"/>
    <w:tmpl w:val="B6463B8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C0C3544"/>
    <w:multiLevelType w:val="hybridMultilevel"/>
    <w:tmpl w:val="3E1060CA"/>
    <w:lvl w:ilvl="0" w:tplc="EEC8F3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D87CCB0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b/>
        <w:i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1E6A6CCF"/>
    <w:multiLevelType w:val="multilevel"/>
    <w:tmpl w:val="22BE2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0644F0C"/>
    <w:multiLevelType w:val="multilevel"/>
    <w:tmpl w:val="90824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685060A"/>
    <w:multiLevelType w:val="hybridMultilevel"/>
    <w:tmpl w:val="DA9A0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FB7713"/>
    <w:multiLevelType w:val="hybridMultilevel"/>
    <w:tmpl w:val="D29E86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2A8F72CB"/>
    <w:multiLevelType w:val="hybridMultilevel"/>
    <w:tmpl w:val="33549B5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0">
    <w:nsid w:val="33243194"/>
    <w:multiLevelType w:val="hybridMultilevel"/>
    <w:tmpl w:val="4BF66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7B02D6"/>
    <w:multiLevelType w:val="hybridMultilevel"/>
    <w:tmpl w:val="EBB89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2A1CF4"/>
    <w:multiLevelType w:val="hybridMultilevel"/>
    <w:tmpl w:val="F7529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1D7DA3"/>
    <w:multiLevelType w:val="multilevel"/>
    <w:tmpl w:val="D1FEA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>
    <w:nsid w:val="3FC52E42"/>
    <w:multiLevelType w:val="hybridMultilevel"/>
    <w:tmpl w:val="15DAA0F8"/>
    <w:lvl w:ilvl="0" w:tplc="84DECC3E">
      <w:start w:val="1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5">
    <w:nsid w:val="3FD1702F"/>
    <w:multiLevelType w:val="hybridMultilevel"/>
    <w:tmpl w:val="034E3C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B76A36"/>
    <w:multiLevelType w:val="multilevel"/>
    <w:tmpl w:val="D1FEA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>
    <w:nsid w:val="446176BD"/>
    <w:multiLevelType w:val="hybridMultilevel"/>
    <w:tmpl w:val="29120D2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45B45673"/>
    <w:multiLevelType w:val="hybridMultilevel"/>
    <w:tmpl w:val="61E04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8496F93"/>
    <w:multiLevelType w:val="hybridMultilevel"/>
    <w:tmpl w:val="5EE28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A3F271D"/>
    <w:multiLevelType w:val="hybridMultilevel"/>
    <w:tmpl w:val="5B322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FF104A7"/>
    <w:multiLevelType w:val="hybridMultilevel"/>
    <w:tmpl w:val="49A6E822"/>
    <w:lvl w:ilvl="0" w:tplc="CE38F74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503410A0"/>
    <w:multiLevelType w:val="hybridMultilevel"/>
    <w:tmpl w:val="10DA0264"/>
    <w:lvl w:ilvl="0" w:tplc="7BD626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3">
    <w:nsid w:val="54812A41"/>
    <w:multiLevelType w:val="multilevel"/>
    <w:tmpl w:val="17A2F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76513E7"/>
    <w:multiLevelType w:val="hybridMultilevel"/>
    <w:tmpl w:val="85A69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8B014C4"/>
    <w:multiLevelType w:val="hybridMultilevel"/>
    <w:tmpl w:val="EC703C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627EA3"/>
    <w:multiLevelType w:val="hybridMultilevel"/>
    <w:tmpl w:val="F9586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C0F77E2"/>
    <w:multiLevelType w:val="hybridMultilevel"/>
    <w:tmpl w:val="E6AE66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E0819E2"/>
    <w:multiLevelType w:val="hybridMultilevel"/>
    <w:tmpl w:val="25BE57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3EB05E4"/>
    <w:multiLevelType w:val="hybridMultilevel"/>
    <w:tmpl w:val="979845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80566D9"/>
    <w:multiLevelType w:val="hybridMultilevel"/>
    <w:tmpl w:val="A8BCC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485D00"/>
    <w:multiLevelType w:val="hybridMultilevel"/>
    <w:tmpl w:val="10D05DF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2">
    <w:nsid w:val="71B80049"/>
    <w:multiLevelType w:val="multilevel"/>
    <w:tmpl w:val="6F489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2CA7583"/>
    <w:multiLevelType w:val="multilevel"/>
    <w:tmpl w:val="17A2F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3A00758"/>
    <w:multiLevelType w:val="hybridMultilevel"/>
    <w:tmpl w:val="2FA676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9C7839"/>
    <w:multiLevelType w:val="hybridMultilevel"/>
    <w:tmpl w:val="CDACE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DC073BD"/>
    <w:multiLevelType w:val="hybridMultilevel"/>
    <w:tmpl w:val="F792458C"/>
    <w:lvl w:ilvl="0" w:tplc="04090001">
      <w:start w:val="1"/>
      <w:numFmt w:val="bullet"/>
      <w:lvlText w:val=""/>
      <w:lvlJc w:val="left"/>
      <w:pPr>
        <w:ind w:left="-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47">
    <w:nsid w:val="7F3B5D35"/>
    <w:multiLevelType w:val="hybridMultilevel"/>
    <w:tmpl w:val="123499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1"/>
  </w:num>
  <w:num w:numId="3">
    <w:abstractNumId w:val="12"/>
  </w:num>
  <w:num w:numId="4">
    <w:abstractNumId w:val="34"/>
  </w:num>
  <w:num w:numId="5">
    <w:abstractNumId w:val="36"/>
  </w:num>
  <w:num w:numId="6">
    <w:abstractNumId w:val="22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30"/>
  </w:num>
  <w:num w:numId="14">
    <w:abstractNumId w:val="16"/>
  </w:num>
  <w:num w:numId="15">
    <w:abstractNumId w:val="33"/>
  </w:num>
  <w:num w:numId="16">
    <w:abstractNumId w:val="23"/>
  </w:num>
  <w:num w:numId="17">
    <w:abstractNumId w:val="31"/>
  </w:num>
  <w:num w:numId="18">
    <w:abstractNumId w:val="32"/>
  </w:num>
  <w:num w:numId="19">
    <w:abstractNumId w:val="47"/>
  </w:num>
  <w:num w:numId="20">
    <w:abstractNumId w:val="14"/>
  </w:num>
  <w:num w:numId="21">
    <w:abstractNumId w:val="43"/>
  </w:num>
  <w:num w:numId="22">
    <w:abstractNumId w:val="42"/>
  </w:num>
  <w:num w:numId="23">
    <w:abstractNumId w:val="15"/>
  </w:num>
  <w:num w:numId="24">
    <w:abstractNumId w:val="26"/>
  </w:num>
  <w:num w:numId="25">
    <w:abstractNumId w:val="19"/>
  </w:num>
  <w:num w:numId="26">
    <w:abstractNumId w:val="18"/>
  </w:num>
  <w:num w:numId="27">
    <w:abstractNumId w:val="11"/>
  </w:num>
  <w:num w:numId="28">
    <w:abstractNumId w:val="10"/>
  </w:num>
  <w:num w:numId="29">
    <w:abstractNumId w:val="37"/>
  </w:num>
  <w:num w:numId="30">
    <w:abstractNumId w:val="35"/>
  </w:num>
  <w:num w:numId="31">
    <w:abstractNumId w:val="25"/>
  </w:num>
  <w:num w:numId="32">
    <w:abstractNumId w:val="27"/>
  </w:num>
  <w:num w:numId="33">
    <w:abstractNumId w:val="41"/>
  </w:num>
  <w:num w:numId="34">
    <w:abstractNumId w:val="40"/>
  </w:num>
  <w:num w:numId="35">
    <w:abstractNumId w:val="20"/>
  </w:num>
  <w:num w:numId="36">
    <w:abstractNumId w:val="13"/>
  </w:num>
  <w:num w:numId="37">
    <w:abstractNumId w:val="8"/>
  </w:num>
  <w:num w:numId="38">
    <w:abstractNumId w:val="17"/>
  </w:num>
  <w:num w:numId="39">
    <w:abstractNumId w:val="46"/>
  </w:num>
  <w:num w:numId="40">
    <w:abstractNumId w:val="29"/>
  </w:num>
  <w:num w:numId="41">
    <w:abstractNumId w:val="6"/>
  </w:num>
  <w:num w:numId="42">
    <w:abstractNumId w:val="24"/>
  </w:num>
  <w:num w:numId="43">
    <w:abstractNumId w:val="9"/>
  </w:num>
  <w:num w:numId="44">
    <w:abstractNumId w:val="7"/>
  </w:num>
  <w:num w:numId="45">
    <w:abstractNumId w:val="45"/>
  </w:num>
  <w:num w:numId="46">
    <w:abstractNumId w:val="44"/>
  </w:num>
  <w:num w:numId="47">
    <w:abstractNumId w:val="39"/>
  </w:num>
  <w:num w:numId="48">
    <w:abstractNumId w:val="2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illian">
    <w15:presenceInfo w15:providerId="None" w15:userId="Jilli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90"/>
  <w:displayHorizontalDrawingGridEvery w:val="2"/>
  <w:characterSpacingControl w:val="doNotCompress"/>
  <w:hdrShapeDefaults>
    <o:shapedefaults v:ext="edit" spidmax="2049">
      <o:colormru v:ext="edit" colors="#813f4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937"/>
    <w:rsid w:val="00004EE1"/>
    <w:rsid w:val="000057E5"/>
    <w:rsid w:val="0001262B"/>
    <w:rsid w:val="00017BE5"/>
    <w:rsid w:val="00017DA2"/>
    <w:rsid w:val="00023346"/>
    <w:rsid w:val="00024FAC"/>
    <w:rsid w:val="0002603E"/>
    <w:rsid w:val="000271D9"/>
    <w:rsid w:val="00027284"/>
    <w:rsid w:val="0003073C"/>
    <w:rsid w:val="000318A1"/>
    <w:rsid w:val="000330A7"/>
    <w:rsid w:val="00033D9F"/>
    <w:rsid w:val="000348B0"/>
    <w:rsid w:val="00035CFC"/>
    <w:rsid w:val="0003687F"/>
    <w:rsid w:val="00045C77"/>
    <w:rsid w:val="00046326"/>
    <w:rsid w:val="000465D2"/>
    <w:rsid w:val="0004666B"/>
    <w:rsid w:val="00050263"/>
    <w:rsid w:val="00053E0D"/>
    <w:rsid w:val="00055CBA"/>
    <w:rsid w:val="0006197B"/>
    <w:rsid w:val="00065249"/>
    <w:rsid w:val="00065B66"/>
    <w:rsid w:val="0008505B"/>
    <w:rsid w:val="000903C0"/>
    <w:rsid w:val="00090B52"/>
    <w:rsid w:val="00092669"/>
    <w:rsid w:val="0009767D"/>
    <w:rsid w:val="00097FF6"/>
    <w:rsid w:val="000A112A"/>
    <w:rsid w:val="000A2606"/>
    <w:rsid w:val="000A3C3F"/>
    <w:rsid w:val="000A5575"/>
    <w:rsid w:val="000A7375"/>
    <w:rsid w:val="000B1712"/>
    <w:rsid w:val="000B76A3"/>
    <w:rsid w:val="000C2F82"/>
    <w:rsid w:val="000C5CFF"/>
    <w:rsid w:val="000C652B"/>
    <w:rsid w:val="000D42C5"/>
    <w:rsid w:val="000E247D"/>
    <w:rsid w:val="000E4308"/>
    <w:rsid w:val="000F3CCB"/>
    <w:rsid w:val="00101977"/>
    <w:rsid w:val="00102C44"/>
    <w:rsid w:val="001054AB"/>
    <w:rsid w:val="001144B8"/>
    <w:rsid w:val="00117056"/>
    <w:rsid w:val="001174C9"/>
    <w:rsid w:val="00123523"/>
    <w:rsid w:val="0012643A"/>
    <w:rsid w:val="001302A8"/>
    <w:rsid w:val="00131B56"/>
    <w:rsid w:val="00147F26"/>
    <w:rsid w:val="001526D2"/>
    <w:rsid w:val="00162462"/>
    <w:rsid w:val="0016554F"/>
    <w:rsid w:val="00166EB4"/>
    <w:rsid w:val="00170074"/>
    <w:rsid w:val="0017469E"/>
    <w:rsid w:val="0018291B"/>
    <w:rsid w:val="00196A15"/>
    <w:rsid w:val="001A466E"/>
    <w:rsid w:val="001B346E"/>
    <w:rsid w:val="001B5D3C"/>
    <w:rsid w:val="001B6622"/>
    <w:rsid w:val="001C12A4"/>
    <w:rsid w:val="001C2B73"/>
    <w:rsid w:val="001D1FF0"/>
    <w:rsid w:val="001E035F"/>
    <w:rsid w:val="001E7D4C"/>
    <w:rsid w:val="001F432F"/>
    <w:rsid w:val="001F5AC5"/>
    <w:rsid w:val="001F7B49"/>
    <w:rsid w:val="0020107F"/>
    <w:rsid w:val="002034D8"/>
    <w:rsid w:val="002100B3"/>
    <w:rsid w:val="00212811"/>
    <w:rsid w:val="00216C03"/>
    <w:rsid w:val="0022598F"/>
    <w:rsid w:val="00232132"/>
    <w:rsid w:val="00233A69"/>
    <w:rsid w:val="00233BC2"/>
    <w:rsid w:val="0023622D"/>
    <w:rsid w:val="00241B8F"/>
    <w:rsid w:val="00242AFA"/>
    <w:rsid w:val="00252F09"/>
    <w:rsid w:val="00256D44"/>
    <w:rsid w:val="00262D1E"/>
    <w:rsid w:val="0026486A"/>
    <w:rsid w:val="00264D9A"/>
    <w:rsid w:val="002703B8"/>
    <w:rsid w:val="00272140"/>
    <w:rsid w:val="00272F85"/>
    <w:rsid w:val="0027432A"/>
    <w:rsid w:val="002862E2"/>
    <w:rsid w:val="00291115"/>
    <w:rsid w:val="00291F5D"/>
    <w:rsid w:val="00296F68"/>
    <w:rsid w:val="002A0EFB"/>
    <w:rsid w:val="002A2535"/>
    <w:rsid w:val="002A4583"/>
    <w:rsid w:val="002C1781"/>
    <w:rsid w:val="002C1B46"/>
    <w:rsid w:val="002D0F39"/>
    <w:rsid w:val="002D18B6"/>
    <w:rsid w:val="002D3603"/>
    <w:rsid w:val="002D440D"/>
    <w:rsid w:val="002D5A85"/>
    <w:rsid w:val="002D7A02"/>
    <w:rsid w:val="002E02E4"/>
    <w:rsid w:val="002E0F7F"/>
    <w:rsid w:val="002E77EF"/>
    <w:rsid w:val="002E7A26"/>
    <w:rsid w:val="002F23E1"/>
    <w:rsid w:val="002F40FF"/>
    <w:rsid w:val="00300080"/>
    <w:rsid w:val="00302FB3"/>
    <w:rsid w:val="00316D2A"/>
    <w:rsid w:val="00322FEF"/>
    <w:rsid w:val="00323826"/>
    <w:rsid w:val="00325000"/>
    <w:rsid w:val="00326C07"/>
    <w:rsid w:val="00331128"/>
    <w:rsid w:val="00332274"/>
    <w:rsid w:val="00332B00"/>
    <w:rsid w:val="003340BC"/>
    <w:rsid w:val="00342176"/>
    <w:rsid w:val="00344697"/>
    <w:rsid w:val="0035052B"/>
    <w:rsid w:val="003618B5"/>
    <w:rsid w:val="003629A1"/>
    <w:rsid w:val="00366B75"/>
    <w:rsid w:val="00367226"/>
    <w:rsid w:val="0037034F"/>
    <w:rsid w:val="0037184E"/>
    <w:rsid w:val="003732C0"/>
    <w:rsid w:val="003813F5"/>
    <w:rsid w:val="00382152"/>
    <w:rsid w:val="0038307B"/>
    <w:rsid w:val="00386F35"/>
    <w:rsid w:val="00390937"/>
    <w:rsid w:val="0039124B"/>
    <w:rsid w:val="00391E30"/>
    <w:rsid w:val="003A1DA8"/>
    <w:rsid w:val="003A3830"/>
    <w:rsid w:val="003A7D12"/>
    <w:rsid w:val="003C1176"/>
    <w:rsid w:val="003C19E5"/>
    <w:rsid w:val="003C6D6C"/>
    <w:rsid w:val="003D13DD"/>
    <w:rsid w:val="003E4262"/>
    <w:rsid w:val="003E67F2"/>
    <w:rsid w:val="003F0A6C"/>
    <w:rsid w:val="003F69F7"/>
    <w:rsid w:val="004008DA"/>
    <w:rsid w:val="004012C9"/>
    <w:rsid w:val="0040211A"/>
    <w:rsid w:val="0040273A"/>
    <w:rsid w:val="00410384"/>
    <w:rsid w:val="00412101"/>
    <w:rsid w:val="00413F08"/>
    <w:rsid w:val="00430EAF"/>
    <w:rsid w:val="00430FC1"/>
    <w:rsid w:val="004367ED"/>
    <w:rsid w:val="004428B6"/>
    <w:rsid w:val="00443AAC"/>
    <w:rsid w:val="00446BC3"/>
    <w:rsid w:val="00453363"/>
    <w:rsid w:val="00455C7D"/>
    <w:rsid w:val="00455EFF"/>
    <w:rsid w:val="00457340"/>
    <w:rsid w:val="0046124D"/>
    <w:rsid w:val="00462631"/>
    <w:rsid w:val="00464668"/>
    <w:rsid w:val="00467A77"/>
    <w:rsid w:val="004728AE"/>
    <w:rsid w:val="00472E83"/>
    <w:rsid w:val="00480A30"/>
    <w:rsid w:val="0048318F"/>
    <w:rsid w:val="00486E66"/>
    <w:rsid w:val="00491236"/>
    <w:rsid w:val="00491C0E"/>
    <w:rsid w:val="004934ED"/>
    <w:rsid w:val="00493977"/>
    <w:rsid w:val="00496B1E"/>
    <w:rsid w:val="004977A5"/>
    <w:rsid w:val="004A0685"/>
    <w:rsid w:val="004A4BC5"/>
    <w:rsid w:val="004B127B"/>
    <w:rsid w:val="004B7FF8"/>
    <w:rsid w:val="004C6784"/>
    <w:rsid w:val="004C6917"/>
    <w:rsid w:val="004E0085"/>
    <w:rsid w:val="004E208E"/>
    <w:rsid w:val="004E2C07"/>
    <w:rsid w:val="004F081B"/>
    <w:rsid w:val="004F676B"/>
    <w:rsid w:val="004F7C60"/>
    <w:rsid w:val="005006DF"/>
    <w:rsid w:val="00505027"/>
    <w:rsid w:val="0050595B"/>
    <w:rsid w:val="00506C8A"/>
    <w:rsid w:val="00507699"/>
    <w:rsid w:val="005116CC"/>
    <w:rsid w:val="005124BC"/>
    <w:rsid w:val="0052187A"/>
    <w:rsid w:val="00521FB1"/>
    <w:rsid w:val="00525944"/>
    <w:rsid w:val="00526102"/>
    <w:rsid w:val="0053723F"/>
    <w:rsid w:val="00537C02"/>
    <w:rsid w:val="00540132"/>
    <w:rsid w:val="0054288C"/>
    <w:rsid w:val="00542BB2"/>
    <w:rsid w:val="005537AF"/>
    <w:rsid w:val="00557E94"/>
    <w:rsid w:val="00562AE8"/>
    <w:rsid w:val="00565F68"/>
    <w:rsid w:val="00570EFA"/>
    <w:rsid w:val="00571760"/>
    <w:rsid w:val="00574723"/>
    <w:rsid w:val="0058204D"/>
    <w:rsid w:val="00585B5D"/>
    <w:rsid w:val="00587A4D"/>
    <w:rsid w:val="00591999"/>
    <w:rsid w:val="00591A36"/>
    <w:rsid w:val="005939BD"/>
    <w:rsid w:val="005A5CF9"/>
    <w:rsid w:val="005B54E1"/>
    <w:rsid w:val="005B78DD"/>
    <w:rsid w:val="005C0CF4"/>
    <w:rsid w:val="005C3E96"/>
    <w:rsid w:val="005C3F3F"/>
    <w:rsid w:val="005E0AF9"/>
    <w:rsid w:val="005E1F0D"/>
    <w:rsid w:val="005E3A26"/>
    <w:rsid w:val="005E5610"/>
    <w:rsid w:val="005F0B26"/>
    <w:rsid w:val="005F2340"/>
    <w:rsid w:val="005F7A8C"/>
    <w:rsid w:val="00602B4E"/>
    <w:rsid w:val="00603B3E"/>
    <w:rsid w:val="006167C8"/>
    <w:rsid w:val="006174AD"/>
    <w:rsid w:val="00617743"/>
    <w:rsid w:val="00622B8E"/>
    <w:rsid w:val="00623EE2"/>
    <w:rsid w:val="00624519"/>
    <w:rsid w:val="00626872"/>
    <w:rsid w:val="00637818"/>
    <w:rsid w:val="00640023"/>
    <w:rsid w:val="00644F10"/>
    <w:rsid w:val="00646A6B"/>
    <w:rsid w:val="0065043C"/>
    <w:rsid w:val="006610DF"/>
    <w:rsid w:val="00666381"/>
    <w:rsid w:val="006671EC"/>
    <w:rsid w:val="006717DC"/>
    <w:rsid w:val="00674961"/>
    <w:rsid w:val="0067617E"/>
    <w:rsid w:val="00676744"/>
    <w:rsid w:val="0068566D"/>
    <w:rsid w:val="00687699"/>
    <w:rsid w:val="006910D9"/>
    <w:rsid w:val="00693CD3"/>
    <w:rsid w:val="006A315E"/>
    <w:rsid w:val="006A4F65"/>
    <w:rsid w:val="006A5BA2"/>
    <w:rsid w:val="006A5E78"/>
    <w:rsid w:val="006B2C6C"/>
    <w:rsid w:val="006B49E3"/>
    <w:rsid w:val="006B648C"/>
    <w:rsid w:val="006B78B6"/>
    <w:rsid w:val="006C0567"/>
    <w:rsid w:val="006C06C4"/>
    <w:rsid w:val="006C15BB"/>
    <w:rsid w:val="006D2788"/>
    <w:rsid w:val="006D6F4F"/>
    <w:rsid w:val="006D7CFF"/>
    <w:rsid w:val="006D7F1F"/>
    <w:rsid w:val="006E6122"/>
    <w:rsid w:val="006E6207"/>
    <w:rsid w:val="006E74D0"/>
    <w:rsid w:val="006E76E1"/>
    <w:rsid w:val="006F3133"/>
    <w:rsid w:val="006F4EBA"/>
    <w:rsid w:val="00700627"/>
    <w:rsid w:val="00702461"/>
    <w:rsid w:val="00704CBF"/>
    <w:rsid w:val="00712299"/>
    <w:rsid w:val="00714E10"/>
    <w:rsid w:val="007158E1"/>
    <w:rsid w:val="00722EAE"/>
    <w:rsid w:val="00726023"/>
    <w:rsid w:val="00734EEF"/>
    <w:rsid w:val="00760963"/>
    <w:rsid w:val="00760B3A"/>
    <w:rsid w:val="00765F4A"/>
    <w:rsid w:val="007661AC"/>
    <w:rsid w:val="00766C2F"/>
    <w:rsid w:val="0076726E"/>
    <w:rsid w:val="00777F54"/>
    <w:rsid w:val="00780305"/>
    <w:rsid w:val="00782AB8"/>
    <w:rsid w:val="00783325"/>
    <w:rsid w:val="00787C95"/>
    <w:rsid w:val="00787D1F"/>
    <w:rsid w:val="00794AA8"/>
    <w:rsid w:val="0079512A"/>
    <w:rsid w:val="00796657"/>
    <w:rsid w:val="00797166"/>
    <w:rsid w:val="007E199A"/>
    <w:rsid w:val="007F2555"/>
    <w:rsid w:val="007F68EC"/>
    <w:rsid w:val="007F7830"/>
    <w:rsid w:val="00800CFC"/>
    <w:rsid w:val="0080326C"/>
    <w:rsid w:val="008032D8"/>
    <w:rsid w:val="008036CD"/>
    <w:rsid w:val="00804279"/>
    <w:rsid w:val="00813ADD"/>
    <w:rsid w:val="00824C33"/>
    <w:rsid w:val="008303CF"/>
    <w:rsid w:val="00832E15"/>
    <w:rsid w:val="00833059"/>
    <w:rsid w:val="00837A1C"/>
    <w:rsid w:val="00840915"/>
    <w:rsid w:val="008417E6"/>
    <w:rsid w:val="00845373"/>
    <w:rsid w:val="00853CF7"/>
    <w:rsid w:val="0085594E"/>
    <w:rsid w:val="0087569F"/>
    <w:rsid w:val="00881D13"/>
    <w:rsid w:val="008829CD"/>
    <w:rsid w:val="0088461B"/>
    <w:rsid w:val="008A5E11"/>
    <w:rsid w:val="008A68F0"/>
    <w:rsid w:val="008C106A"/>
    <w:rsid w:val="008C6727"/>
    <w:rsid w:val="008D007C"/>
    <w:rsid w:val="008D7255"/>
    <w:rsid w:val="008E75C8"/>
    <w:rsid w:val="008F0691"/>
    <w:rsid w:val="008F0ACE"/>
    <w:rsid w:val="008F5BA7"/>
    <w:rsid w:val="009012AA"/>
    <w:rsid w:val="0090491C"/>
    <w:rsid w:val="00906E9F"/>
    <w:rsid w:val="00920657"/>
    <w:rsid w:val="00920B40"/>
    <w:rsid w:val="00923500"/>
    <w:rsid w:val="0093175F"/>
    <w:rsid w:val="00931E6B"/>
    <w:rsid w:val="00932123"/>
    <w:rsid w:val="00932CBA"/>
    <w:rsid w:val="00935216"/>
    <w:rsid w:val="00946B18"/>
    <w:rsid w:val="00947244"/>
    <w:rsid w:val="0095292C"/>
    <w:rsid w:val="00956462"/>
    <w:rsid w:val="0097153F"/>
    <w:rsid w:val="00972CD4"/>
    <w:rsid w:val="00973A10"/>
    <w:rsid w:val="00975046"/>
    <w:rsid w:val="0097545F"/>
    <w:rsid w:val="00975BC8"/>
    <w:rsid w:val="00981590"/>
    <w:rsid w:val="009819DD"/>
    <w:rsid w:val="00992BB6"/>
    <w:rsid w:val="00994060"/>
    <w:rsid w:val="00997A4B"/>
    <w:rsid w:val="009A0394"/>
    <w:rsid w:val="009A2132"/>
    <w:rsid w:val="009A2E2B"/>
    <w:rsid w:val="009A375D"/>
    <w:rsid w:val="009A5847"/>
    <w:rsid w:val="009A72A5"/>
    <w:rsid w:val="009B2C60"/>
    <w:rsid w:val="009B3284"/>
    <w:rsid w:val="009B35C8"/>
    <w:rsid w:val="009B7C79"/>
    <w:rsid w:val="009C47FF"/>
    <w:rsid w:val="009D050C"/>
    <w:rsid w:val="009D11CC"/>
    <w:rsid w:val="009D2590"/>
    <w:rsid w:val="009D4045"/>
    <w:rsid w:val="009D6FB2"/>
    <w:rsid w:val="009F3458"/>
    <w:rsid w:val="009F5EDD"/>
    <w:rsid w:val="009F62B5"/>
    <w:rsid w:val="00A0184B"/>
    <w:rsid w:val="00A031BA"/>
    <w:rsid w:val="00A076A5"/>
    <w:rsid w:val="00A111CD"/>
    <w:rsid w:val="00A1156B"/>
    <w:rsid w:val="00A1195F"/>
    <w:rsid w:val="00A13BB1"/>
    <w:rsid w:val="00A17DAE"/>
    <w:rsid w:val="00A24FFB"/>
    <w:rsid w:val="00A31EC9"/>
    <w:rsid w:val="00A3314F"/>
    <w:rsid w:val="00A37983"/>
    <w:rsid w:val="00A41F14"/>
    <w:rsid w:val="00A61CF6"/>
    <w:rsid w:val="00A64F53"/>
    <w:rsid w:val="00A70121"/>
    <w:rsid w:val="00A75964"/>
    <w:rsid w:val="00A76A1E"/>
    <w:rsid w:val="00A805FB"/>
    <w:rsid w:val="00A8097F"/>
    <w:rsid w:val="00A81A25"/>
    <w:rsid w:val="00A87D75"/>
    <w:rsid w:val="00A9453E"/>
    <w:rsid w:val="00AA1FA0"/>
    <w:rsid w:val="00AB0E2D"/>
    <w:rsid w:val="00AB4B5A"/>
    <w:rsid w:val="00AB4C91"/>
    <w:rsid w:val="00AB5AD2"/>
    <w:rsid w:val="00AB656F"/>
    <w:rsid w:val="00AB6720"/>
    <w:rsid w:val="00AC0F96"/>
    <w:rsid w:val="00AC443A"/>
    <w:rsid w:val="00AC7442"/>
    <w:rsid w:val="00AD34A3"/>
    <w:rsid w:val="00AE29BF"/>
    <w:rsid w:val="00AE43DC"/>
    <w:rsid w:val="00AF2CF6"/>
    <w:rsid w:val="00AF40E8"/>
    <w:rsid w:val="00AF58CD"/>
    <w:rsid w:val="00AF76AF"/>
    <w:rsid w:val="00AF7B13"/>
    <w:rsid w:val="00AF7DB2"/>
    <w:rsid w:val="00B06533"/>
    <w:rsid w:val="00B176BD"/>
    <w:rsid w:val="00B2262E"/>
    <w:rsid w:val="00B31006"/>
    <w:rsid w:val="00B31B4A"/>
    <w:rsid w:val="00B34FE6"/>
    <w:rsid w:val="00B360DE"/>
    <w:rsid w:val="00B3638C"/>
    <w:rsid w:val="00B44621"/>
    <w:rsid w:val="00B5089A"/>
    <w:rsid w:val="00B5151C"/>
    <w:rsid w:val="00B518B3"/>
    <w:rsid w:val="00B53B7D"/>
    <w:rsid w:val="00B554D8"/>
    <w:rsid w:val="00B555D4"/>
    <w:rsid w:val="00B5700F"/>
    <w:rsid w:val="00B60504"/>
    <w:rsid w:val="00B64978"/>
    <w:rsid w:val="00B65BFE"/>
    <w:rsid w:val="00B670B7"/>
    <w:rsid w:val="00B700FA"/>
    <w:rsid w:val="00B72717"/>
    <w:rsid w:val="00B729C1"/>
    <w:rsid w:val="00B74E52"/>
    <w:rsid w:val="00B750AE"/>
    <w:rsid w:val="00B7773D"/>
    <w:rsid w:val="00B82DCD"/>
    <w:rsid w:val="00B8583D"/>
    <w:rsid w:val="00B870EC"/>
    <w:rsid w:val="00B91CEF"/>
    <w:rsid w:val="00B92476"/>
    <w:rsid w:val="00B94DBE"/>
    <w:rsid w:val="00BA2ABF"/>
    <w:rsid w:val="00BA7898"/>
    <w:rsid w:val="00BA7FA5"/>
    <w:rsid w:val="00BB1BAB"/>
    <w:rsid w:val="00BB33A7"/>
    <w:rsid w:val="00BC2B91"/>
    <w:rsid w:val="00BC5709"/>
    <w:rsid w:val="00BC5D2D"/>
    <w:rsid w:val="00BC7B38"/>
    <w:rsid w:val="00BD4ACC"/>
    <w:rsid w:val="00BD4D0E"/>
    <w:rsid w:val="00BD612B"/>
    <w:rsid w:val="00BE51FE"/>
    <w:rsid w:val="00BF599C"/>
    <w:rsid w:val="00C021BD"/>
    <w:rsid w:val="00C0279A"/>
    <w:rsid w:val="00C11C9F"/>
    <w:rsid w:val="00C16A3B"/>
    <w:rsid w:val="00C17832"/>
    <w:rsid w:val="00C245AA"/>
    <w:rsid w:val="00C31035"/>
    <w:rsid w:val="00C34445"/>
    <w:rsid w:val="00C4065C"/>
    <w:rsid w:val="00C4521F"/>
    <w:rsid w:val="00C5515E"/>
    <w:rsid w:val="00C55C94"/>
    <w:rsid w:val="00C560CB"/>
    <w:rsid w:val="00C57537"/>
    <w:rsid w:val="00C61861"/>
    <w:rsid w:val="00C83066"/>
    <w:rsid w:val="00C83239"/>
    <w:rsid w:val="00C86235"/>
    <w:rsid w:val="00C864DC"/>
    <w:rsid w:val="00C86A35"/>
    <w:rsid w:val="00C87C8B"/>
    <w:rsid w:val="00C90405"/>
    <w:rsid w:val="00C93B7D"/>
    <w:rsid w:val="00CB318F"/>
    <w:rsid w:val="00CD2656"/>
    <w:rsid w:val="00CD3E9D"/>
    <w:rsid w:val="00CD5A50"/>
    <w:rsid w:val="00CD5D34"/>
    <w:rsid w:val="00CD773B"/>
    <w:rsid w:val="00CE08C3"/>
    <w:rsid w:val="00CE4AD4"/>
    <w:rsid w:val="00CE4D6B"/>
    <w:rsid w:val="00CE7FB9"/>
    <w:rsid w:val="00CF2AA3"/>
    <w:rsid w:val="00CF2C76"/>
    <w:rsid w:val="00CF74A4"/>
    <w:rsid w:val="00D05B4E"/>
    <w:rsid w:val="00D06235"/>
    <w:rsid w:val="00D12B11"/>
    <w:rsid w:val="00D1556F"/>
    <w:rsid w:val="00D161BE"/>
    <w:rsid w:val="00D27F84"/>
    <w:rsid w:val="00D35E56"/>
    <w:rsid w:val="00D36833"/>
    <w:rsid w:val="00D43C6C"/>
    <w:rsid w:val="00D54015"/>
    <w:rsid w:val="00D5459C"/>
    <w:rsid w:val="00D57250"/>
    <w:rsid w:val="00D62E27"/>
    <w:rsid w:val="00D646B6"/>
    <w:rsid w:val="00D73AE2"/>
    <w:rsid w:val="00D77E10"/>
    <w:rsid w:val="00D80B7C"/>
    <w:rsid w:val="00D8437A"/>
    <w:rsid w:val="00D8750B"/>
    <w:rsid w:val="00DA0116"/>
    <w:rsid w:val="00DA0B7C"/>
    <w:rsid w:val="00DA7340"/>
    <w:rsid w:val="00DB3734"/>
    <w:rsid w:val="00DB61E0"/>
    <w:rsid w:val="00DC2B30"/>
    <w:rsid w:val="00DC5402"/>
    <w:rsid w:val="00DD00B6"/>
    <w:rsid w:val="00DD3B47"/>
    <w:rsid w:val="00DD4A3D"/>
    <w:rsid w:val="00DD5417"/>
    <w:rsid w:val="00DE06E8"/>
    <w:rsid w:val="00DE4390"/>
    <w:rsid w:val="00DE7CAF"/>
    <w:rsid w:val="00DF2A7F"/>
    <w:rsid w:val="00DF3670"/>
    <w:rsid w:val="00DF401B"/>
    <w:rsid w:val="00DF47F9"/>
    <w:rsid w:val="00E045DA"/>
    <w:rsid w:val="00E11BA3"/>
    <w:rsid w:val="00E11DED"/>
    <w:rsid w:val="00E13F8C"/>
    <w:rsid w:val="00E165FE"/>
    <w:rsid w:val="00E166C8"/>
    <w:rsid w:val="00E167FC"/>
    <w:rsid w:val="00E22C18"/>
    <w:rsid w:val="00E32558"/>
    <w:rsid w:val="00E33F3D"/>
    <w:rsid w:val="00E4290C"/>
    <w:rsid w:val="00E43769"/>
    <w:rsid w:val="00E45564"/>
    <w:rsid w:val="00E463AE"/>
    <w:rsid w:val="00E47723"/>
    <w:rsid w:val="00E57902"/>
    <w:rsid w:val="00E61E7C"/>
    <w:rsid w:val="00E6229E"/>
    <w:rsid w:val="00E635EF"/>
    <w:rsid w:val="00E73160"/>
    <w:rsid w:val="00E7652A"/>
    <w:rsid w:val="00E8416D"/>
    <w:rsid w:val="00E850E9"/>
    <w:rsid w:val="00E865EC"/>
    <w:rsid w:val="00E92E03"/>
    <w:rsid w:val="00E93B5C"/>
    <w:rsid w:val="00E94228"/>
    <w:rsid w:val="00E94F1F"/>
    <w:rsid w:val="00E9542E"/>
    <w:rsid w:val="00EA0C95"/>
    <w:rsid w:val="00EA281E"/>
    <w:rsid w:val="00EB35E2"/>
    <w:rsid w:val="00EB48C1"/>
    <w:rsid w:val="00EC00E4"/>
    <w:rsid w:val="00EC03D9"/>
    <w:rsid w:val="00EC26C8"/>
    <w:rsid w:val="00EC5315"/>
    <w:rsid w:val="00EC70BF"/>
    <w:rsid w:val="00ED03A6"/>
    <w:rsid w:val="00ED3005"/>
    <w:rsid w:val="00ED6F20"/>
    <w:rsid w:val="00EE246F"/>
    <w:rsid w:val="00EE2DBA"/>
    <w:rsid w:val="00EF0E8A"/>
    <w:rsid w:val="00EF2D38"/>
    <w:rsid w:val="00EF3675"/>
    <w:rsid w:val="00F01FE6"/>
    <w:rsid w:val="00F028A8"/>
    <w:rsid w:val="00F06FB3"/>
    <w:rsid w:val="00F134BB"/>
    <w:rsid w:val="00F17BD9"/>
    <w:rsid w:val="00F27C3A"/>
    <w:rsid w:val="00F32A19"/>
    <w:rsid w:val="00F33A17"/>
    <w:rsid w:val="00F36538"/>
    <w:rsid w:val="00F36A89"/>
    <w:rsid w:val="00F403E4"/>
    <w:rsid w:val="00F40522"/>
    <w:rsid w:val="00F42668"/>
    <w:rsid w:val="00F445FA"/>
    <w:rsid w:val="00F5093F"/>
    <w:rsid w:val="00F567DF"/>
    <w:rsid w:val="00F57FEC"/>
    <w:rsid w:val="00F6258A"/>
    <w:rsid w:val="00F65972"/>
    <w:rsid w:val="00F750B9"/>
    <w:rsid w:val="00F76C67"/>
    <w:rsid w:val="00F7754D"/>
    <w:rsid w:val="00F85048"/>
    <w:rsid w:val="00F91143"/>
    <w:rsid w:val="00F91329"/>
    <w:rsid w:val="00F924E0"/>
    <w:rsid w:val="00F973BA"/>
    <w:rsid w:val="00FA6992"/>
    <w:rsid w:val="00FA6B27"/>
    <w:rsid w:val="00FA7D06"/>
    <w:rsid w:val="00FB29F4"/>
    <w:rsid w:val="00FB2AE3"/>
    <w:rsid w:val="00FB7D28"/>
    <w:rsid w:val="00FC03EF"/>
    <w:rsid w:val="00FC5E19"/>
    <w:rsid w:val="00FC6038"/>
    <w:rsid w:val="00FC6C33"/>
    <w:rsid w:val="00FD08A1"/>
    <w:rsid w:val="00FD385A"/>
    <w:rsid w:val="00FD3EEB"/>
    <w:rsid w:val="00FD5177"/>
    <w:rsid w:val="00FD5F5C"/>
    <w:rsid w:val="00FE525E"/>
    <w:rsid w:val="00FE7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813f41"/>
    </o:shapedefaults>
    <o:shapelayout v:ext="edit">
      <o:idmap v:ext="edit" data="1"/>
    </o:shapelayout>
  </w:shapeDefaults>
  <w:decimalSymbol w:val="."/>
  <w:listSeparator w:val=","/>
  <w14:docId w14:val="6F47F8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color w:val="FFFFFF" w:themeColor="background1"/>
        <w:sz w:val="18"/>
        <w:szCs w:val="1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8B3"/>
    <w:pPr>
      <w:spacing w:after="120" w:line="240" w:lineRule="auto"/>
    </w:pPr>
    <w:rPr>
      <w:rFonts w:asciiTheme="minorHAnsi" w:hAnsiTheme="minorHAnsi" w:cstheme="minorHAnsi"/>
      <w:color w:val="000000" w:themeColor="text1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1FB1"/>
    <w:pPr>
      <w:keepNext/>
      <w:keepLines/>
      <w:spacing w:after="360"/>
      <w:jc w:val="center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18B3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6462"/>
    <w:pPr>
      <w:spacing w:after="0"/>
      <w:outlineLvl w:val="2"/>
    </w:pPr>
    <w:rPr>
      <w:u w:val="single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F91329"/>
    <w:pPr>
      <w:keepNext/>
      <w:keepLines/>
      <w:numPr>
        <w:numId w:val="27"/>
      </w:numPr>
      <w:spacing w:before="120" w:after="0"/>
      <w:outlineLvl w:val="3"/>
    </w:pPr>
    <w:rPr>
      <w:rFonts w:eastAsiaTheme="majorEastAsia" w:cstheme="majorBidi"/>
      <w:b/>
      <w:bCs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E430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47F2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973B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703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03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E0B4E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DE0B4E"/>
    <w:pPr>
      <w:spacing w:after="0" w:line="240" w:lineRule="auto"/>
    </w:pPr>
  </w:style>
  <w:style w:type="paragraph" w:styleId="Header">
    <w:name w:val="header"/>
    <w:basedOn w:val="Normal"/>
    <w:link w:val="HeaderChar"/>
    <w:unhideWhenUsed/>
    <w:rsid w:val="00562AE8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62AE8"/>
  </w:style>
  <w:style w:type="paragraph" w:styleId="Footer">
    <w:name w:val="footer"/>
    <w:basedOn w:val="Normal"/>
    <w:link w:val="FooterChar"/>
    <w:uiPriority w:val="99"/>
    <w:unhideWhenUsed/>
    <w:rsid w:val="00562AE8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62AE8"/>
  </w:style>
  <w:style w:type="character" w:styleId="Hyperlink">
    <w:name w:val="Hyperlink"/>
    <w:basedOn w:val="DefaultParagraphFont"/>
    <w:uiPriority w:val="99"/>
    <w:unhideWhenUsed/>
    <w:rsid w:val="00562AE8"/>
    <w:rPr>
      <w:color w:val="0000FF" w:themeColor="hyperlink"/>
      <w:u w:val="single"/>
    </w:rPr>
  </w:style>
  <w:style w:type="paragraph" w:customStyle="1" w:styleId="NoParagraphStyle">
    <w:name w:val="[No Paragraph Style]"/>
    <w:rsid w:val="00196A15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yriadPro-Regular" w:hAnsi="MyriadPro-Regular" w:cs="MyriadPro-Regular"/>
      <w:color w:val="000000"/>
      <w:sz w:val="24"/>
      <w:szCs w:val="24"/>
    </w:rPr>
  </w:style>
  <w:style w:type="paragraph" w:customStyle="1" w:styleId="blueruletype">
    <w:name w:val="blue rule type"/>
    <w:basedOn w:val="NoParagraphStyle"/>
    <w:uiPriority w:val="99"/>
    <w:rsid w:val="00017BE5"/>
    <w:pPr>
      <w:pBdr>
        <w:top w:val="single" w:sz="16" w:space="22" w:color="196DFF"/>
      </w:pBdr>
      <w:suppressAutoHyphens/>
      <w:spacing w:before="61" w:after="123" w:line="514" w:lineRule="atLeast"/>
    </w:pPr>
    <w:rPr>
      <w:rFonts w:ascii="Univers-CondensedLight" w:hAnsi="Univers-CondensedLight" w:cs="Univers-CondensedLight"/>
      <w:color w:val="FFFFFF"/>
      <w:spacing w:val="9"/>
      <w:w w:val="99"/>
      <w:position w:val="-3"/>
      <w:sz w:val="46"/>
      <w:szCs w:val="46"/>
    </w:rPr>
  </w:style>
  <w:style w:type="table" w:styleId="TableGrid">
    <w:name w:val="Table Grid"/>
    <w:basedOn w:val="TableNormal"/>
    <w:uiPriority w:val="59"/>
    <w:rsid w:val="00E93B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124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21FB1"/>
    <w:rPr>
      <w:rFonts w:asciiTheme="minorHAnsi" w:eastAsiaTheme="majorEastAsia" w:hAnsiTheme="minorHAnsi" w:cstheme="minorHAnsi"/>
      <w:b/>
      <w:bCs/>
      <w:color w:val="365F91" w:themeColor="accent1" w:themeShade="BF"/>
      <w:sz w:val="28"/>
      <w:szCs w:val="28"/>
    </w:rPr>
  </w:style>
  <w:style w:type="paragraph" w:styleId="PlainText">
    <w:name w:val="Plain Text"/>
    <w:basedOn w:val="Normal"/>
    <w:link w:val="PlainTextChar"/>
    <w:unhideWhenUsed/>
    <w:rsid w:val="00F6258A"/>
    <w:pPr>
      <w:spacing w:after="0"/>
    </w:pPr>
    <w:rPr>
      <w:rFonts w:ascii="Calibri" w:eastAsia="Calibri" w:hAnsi="Calibri" w:cs="Times New Roman"/>
      <w:color w:val="auto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6258A"/>
    <w:rPr>
      <w:rFonts w:ascii="Calibri" w:eastAsia="Calibri" w:hAnsi="Calibri" w:cs="Times New Roman"/>
      <w:color w:val="auto"/>
      <w:sz w:val="22"/>
      <w:szCs w:val="21"/>
    </w:rPr>
  </w:style>
  <w:style w:type="table" w:styleId="LightShading-Accent1">
    <w:name w:val="Light Shading Accent 1"/>
    <w:basedOn w:val="TableNormal"/>
    <w:uiPriority w:val="60"/>
    <w:rsid w:val="0080427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B518B3"/>
    <w:rPr>
      <w:rFonts w:asciiTheme="minorHAnsi" w:hAnsiTheme="minorHAnsi" w:cstheme="minorHAnsi"/>
      <w:b/>
      <w:color w:val="000000" w:themeColor="text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956462"/>
    <w:rPr>
      <w:rFonts w:asciiTheme="minorHAnsi" w:hAnsiTheme="minorHAnsi" w:cstheme="minorHAnsi"/>
      <w:color w:val="000000" w:themeColor="text1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F91329"/>
    <w:rPr>
      <w:rFonts w:asciiTheme="minorHAnsi" w:eastAsiaTheme="majorEastAsia" w:hAnsiTheme="minorHAnsi" w:cstheme="majorBidi"/>
      <w:b/>
      <w:bCs/>
      <w:iCs/>
      <w:color w:val="365F91" w:themeColor="accent1" w:themeShade="BF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9819DD"/>
    <w:pPr>
      <w:widowControl w:val="0"/>
    </w:pPr>
  </w:style>
  <w:style w:type="paragraph" w:styleId="TOC4">
    <w:name w:val="toc 4"/>
    <w:basedOn w:val="Heading4"/>
    <w:next w:val="Normal"/>
    <w:autoRedefine/>
    <w:uiPriority w:val="39"/>
    <w:unhideWhenUsed/>
    <w:rsid w:val="00A1156B"/>
    <w:pPr>
      <w:spacing w:before="0" w:after="12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9F3458"/>
    <w:pPr>
      <w:spacing w:after="100"/>
      <w:ind w:left="24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D4A3D"/>
    <w:pPr>
      <w:spacing w:before="480" w:after="0" w:line="276" w:lineRule="auto"/>
      <w:jc w:val="left"/>
      <w:outlineLvl w:val="9"/>
    </w:pPr>
    <w:rPr>
      <w:rFonts w:asciiTheme="majorHAnsi" w:hAnsiTheme="majorHAnsi" w:cstheme="majorBidi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DD4A3D"/>
    <w:pPr>
      <w:spacing w:after="100" w:line="276" w:lineRule="auto"/>
      <w:ind w:left="440"/>
    </w:pPr>
    <w:rPr>
      <w:rFonts w:eastAsiaTheme="minorEastAsia" w:cstheme="minorBidi"/>
      <w:color w:val="auto"/>
      <w:sz w:val="22"/>
      <w:szCs w:val="22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rsid w:val="000E430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147F2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F973B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340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40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40BC"/>
    <w:rPr>
      <w:rFonts w:asciiTheme="minorHAnsi" w:hAnsiTheme="minorHAnsi" w:cstheme="minorHAnsi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40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40BC"/>
    <w:rPr>
      <w:rFonts w:asciiTheme="minorHAnsi" w:hAnsiTheme="minorHAnsi" w:cstheme="minorHAnsi"/>
      <w:b/>
      <w:bCs/>
      <w:color w:val="000000" w:themeColor="text1"/>
      <w:sz w:val="20"/>
      <w:szCs w:val="20"/>
    </w:rPr>
  </w:style>
  <w:style w:type="paragraph" w:styleId="Revision">
    <w:name w:val="Revision"/>
    <w:hidden/>
    <w:uiPriority w:val="99"/>
    <w:semiHidden/>
    <w:rsid w:val="008F0691"/>
    <w:pPr>
      <w:spacing w:after="0" w:line="240" w:lineRule="auto"/>
    </w:pPr>
    <w:rPr>
      <w:rFonts w:asciiTheme="minorHAnsi" w:hAnsiTheme="minorHAnsi" w:cstheme="minorHAnsi"/>
      <w:color w:val="000000" w:themeColor="tex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color w:val="FFFFFF" w:themeColor="background1"/>
        <w:sz w:val="18"/>
        <w:szCs w:val="1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8B3"/>
    <w:pPr>
      <w:spacing w:after="120" w:line="240" w:lineRule="auto"/>
    </w:pPr>
    <w:rPr>
      <w:rFonts w:asciiTheme="minorHAnsi" w:hAnsiTheme="minorHAnsi" w:cstheme="minorHAnsi"/>
      <w:color w:val="000000" w:themeColor="text1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1FB1"/>
    <w:pPr>
      <w:keepNext/>
      <w:keepLines/>
      <w:spacing w:after="360"/>
      <w:jc w:val="center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18B3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6462"/>
    <w:pPr>
      <w:spacing w:after="0"/>
      <w:outlineLvl w:val="2"/>
    </w:pPr>
    <w:rPr>
      <w:u w:val="single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F91329"/>
    <w:pPr>
      <w:keepNext/>
      <w:keepLines/>
      <w:numPr>
        <w:numId w:val="27"/>
      </w:numPr>
      <w:spacing w:before="120" w:after="0"/>
      <w:outlineLvl w:val="3"/>
    </w:pPr>
    <w:rPr>
      <w:rFonts w:eastAsiaTheme="majorEastAsia" w:cstheme="majorBidi"/>
      <w:b/>
      <w:bCs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E430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47F2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973B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703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03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E0B4E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DE0B4E"/>
    <w:pPr>
      <w:spacing w:after="0" w:line="240" w:lineRule="auto"/>
    </w:pPr>
  </w:style>
  <w:style w:type="paragraph" w:styleId="Header">
    <w:name w:val="header"/>
    <w:basedOn w:val="Normal"/>
    <w:link w:val="HeaderChar"/>
    <w:unhideWhenUsed/>
    <w:rsid w:val="00562AE8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62AE8"/>
  </w:style>
  <w:style w:type="paragraph" w:styleId="Footer">
    <w:name w:val="footer"/>
    <w:basedOn w:val="Normal"/>
    <w:link w:val="FooterChar"/>
    <w:uiPriority w:val="99"/>
    <w:unhideWhenUsed/>
    <w:rsid w:val="00562AE8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62AE8"/>
  </w:style>
  <w:style w:type="character" w:styleId="Hyperlink">
    <w:name w:val="Hyperlink"/>
    <w:basedOn w:val="DefaultParagraphFont"/>
    <w:uiPriority w:val="99"/>
    <w:unhideWhenUsed/>
    <w:rsid w:val="00562AE8"/>
    <w:rPr>
      <w:color w:val="0000FF" w:themeColor="hyperlink"/>
      <w:u w:val="single"/>
    </w:rPr>
  </w:style>
  <w:style w:type="paragraph" w:customStyle="1" w:styleId="NoParagraphStyle">
    <w:name w:val="[No Paragraph Style]"/>
    <w:rsid w:val="00196A15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yriadPro-Regular" w:hAnsi="MyriadPro-Regular" w:cs="MyriadPro-Regular"/>
      <w:color w:val="000000"/>
      <w:sz w:val="24"/>
      <w:szCs w:val="24"/>
    </w:rPr>
  </w:style>
  <w:style w:type="paragraph" w:customStyle="1" w:styleId="blueruletype">
    <w:name w:val="blue rule type"/>
    <w:basedOn w:val="NoParagraphStyle"/>
    <w:uiPriority w:val="99"/>
    <w:rsid w:val="00017BE5"/>
    <w:pPr>
      <w:pBdr>
        <w:top w:val="single" w:sz="16" w:space="22" w:color="196DFF"/>
      </w:pBdr>
      <w:suppressAutoHyphens/>
      <w:spacing w:before="61" w:after="123" w:line="514" w:lineRule="atLeast"/>
    </w:pPr>
    <w:rPr>
      <w:rFonts w:ascii="Univers-CondensedLight" w:hAnsi="Univers-CondensedLight" w:cs="Univers-CondensedLight"/>
      <w:color w:val="FFFFFF"/>
      <w:spacing w:val="9"/>
      <w:w w:val="99"/>
      <w:position w:val="-3"/>
      <w:sz w:val="46"/>
      <w:szCs w:val="46"/>
    </w:rPr>
  </w:style>
  <w:style w:type="table" w:styleId="TableGrid">
    <w:name w:val="Table Grid"/>
    <w:basedOn w:val="TableNormal"/>
    <w:uiPriority w:val="59"/>
    <w:rsid w:val="00E93B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124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21FB1"/>
    <w:rPr>
      <w:rFonts w:asciiTheme="minorHAnsi" w:eastAsiaTheme="majorEastAsia" w:hAnsiTheme="minorHAnsi" w:cstheme="minorHAnsi"/>
      <w:b/>
      <w:bCs/>
      <w:color w:val="365F91" w:themeColor="accent1" w:themeShade="BF"/>
      <w:sz w:val="28"/>
      <w:szCs w:val="28"/>
    </w:rPr>
  </w:style>
  <w:style w:type="paragraph" w:styleId="PlainText">
    <w:name w:val="Plain Text"/>
    <w:basedOn w:val="Normal"/>
    <w:link w:val="PlainTextChar"/>
    <w:unhideWhenUsed/>
    <w:rsid w:val="00F6258A"/>
    <w:pPr>
      <w:spacing w:after="0"/>
    </w:pPr>
    <w:rPr>
      <w:rFonts w:ascii="Calibri" w:eastAsia="Calibri" w:hAnsi="Calibri" w:cs="Times New Roman"/>
      <w:color w:val="auto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6258A"/>
    <w:rPr>
      <w:rFonts w:ascii="Calibri" w:eastAsia="Calibri" w:hAnsi="Calibri" w:cs="Times New Roman"/>
      <w:color w:val="auto"/>
      <w:sz w:val="22"/>
      <w:szCs w:val="21"/>
    </w:rPr>
  </w:style>
  <w:style w:type="table" w:styleId="LightShading-Accent1">
    <w:name w:val="Light Shading Accent 1"/>
    <w:basedOn w:val="TableNormal"/>
    <w:uiPriority w:val="60"/>
    <w:rsid w:val="0080427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B518B3"/>
    <w:rPr>
      <w:rFonts w:asciiTheme="minorHAnsi" w:hAnsiTheme="minorHAnsi" w:cstheme="minorHAnsi"/>
      <w:b/>
      <w:color w:val="000000" w:themeColor="text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956462"/>
    <w:rPr>
      <w:rFonts w:asciiTheme="minorHAnsi" w:hAnsiTheme="minorHAnsi" w:cstheme="minorHAnsi"/>
      <w:color w:val="000000" w:themeColor="text1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F91329"/>
    <w:rPr>
      <w:rFonts w:asciiTheme="minorHAnsi" w:eastAsiaTheme="majorEastAsia" w:hAnsiTheme="minorHAnsi" w:cstheme="majorBidi"/>
      <w:b/>
      <w:bCs/>
      <w:iCs/>
      <w:color w:val="365F91" w:themeColor="accent1" w:themeShade="BF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9819DD"/>
    <w:pPr>
      <w:widowControl w:val="0"/>
    </w:pPr>
  </w:style>
  <w:style w:type="paragraph" w:styleId="TOC4">
    <w:name w:val="toc 4"/>
    <w:basedOn w:val="Heading4"/>
    <w:next w:val="Normal"/>
    <w:autoRedefine/>
    <w:uiPriority w:val="39"/>
    <w:unhideWhenUsed/>
    <w:rsid w:val="00A1156B"/>
    <w:pPr>
      <w:spacing w:before="0" w:after="12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9F3458"/>
    <w:pPr>
      <w:spacing w:after="100"/>
      <w:ind w:left="24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D4A3D"/>
    <w:pPr>
      <w:spacing w:before="480" w:after="0" w:line="276" w:lineRule="auto"/>
      <w:jc w:val="left"/>
      <w:outlineLvl w:val="9"/>
    </w:pPr>
    <w:rPr>
      <w:rFonts w:asciiTheme="majorHAnsi" w:hAnsiTheme="majorHAnsi" w:cstheme="majorBidi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DD4A3D"/>
    <w:pPr>
      <w:spacing w:after="100" w:line="276" w:lineRule="auto"/>
      <w:ind w:left="440"/>
    </w:pPr>
    <w:rPr>
      <w:rFonts w:eastAsiaTheme="minorEastAsia" w:cstheme="minorBidi"/>
      <w:color w:val="auto"/>
      <w:sz w:val="22"/>
      <w:szCs w:val="22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rsid w:val="000E430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147F2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F973B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340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40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40BC"/>
    <w:rPr>
      <w:rFonts w:asciiTheme="minorHAnsi" w:hAnsiTheme="minorHAnsi" w:cstheme="minorHAnsi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40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40BC"/>
    <w:rPr>
      <w:rFonts w:asciiTheme="minorHAnsi" w:hAnsiTheme="minorHAnsi" w:cstheme="minorHAnsi"/>
      <w:b/>
      <w:bCs/>
      <w:color w:val="000000" w:themeColor="text1"/>
      <w:sz w:val="20"/>
      <w:szCs w:val="20"/>
    </w:rPr>
  </w:style>
  <w:style w:type="paragraph" w:styleId="Revision">
    <w:name w:val="Revision"/>
    <w:hidden/>
    <w:uiPriority w:val="99"/>
    <w:semiHidden/>
    <w:rsid w:val="008F0691"/>
    <w:pPr>
      <w:spacing w:after="0" w:line="240" w:lineRule="auto"/>
    </w:pPr>
    <w:rPr>
      <w:rFonts w:asciiTheme="minorHAnsi" w:hAnsiTheme="minorHAnsi" w:cstheme="minorHAnsi"/>
      <w:color w:val="000000" w:themeColor="tex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numbering" Target="numbering.xml"/><Relationship Id="rId47" Type="http://schemas.microsoft.com/office/2011/relationships/commentsExtended" Target="commentsExtended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46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21289uhn\Desktop\Communication\CAP%20Logo\CA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73C67E3-B013-4A9E-8752-0A345404B3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CCCECC-8029-4436-B876-F690B1BFE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CAP Template</Template>
  <TotalTime>0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consulting letterhead</vt:lpstr>
    </vt:vector>
  </TitlesOfParts>
  <Company>UDocument TtiHN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consulting letterhead</dc:title>
  <dc:creator>Dinh, Hau</dc:creator>
  <cp:lastModifiedBy>Dinh, Hau</cp:lastModifiedBy>
  <cp:revision>3</cp:revision>
  <cp:lastPrinted>2014-05-14T20:00:00Z</cp:lastPrinted>
  <dcterms:created xsi:type="dcterms:W3CDTF">2015-04-20T16:42:00Z</dcterms:created>
  <dcterms:modified xsi:type="dcterms:W3CDTF">2015-04-22T17:58:00Z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TC103770189990</vt:lpwstr>
  </property>
</Properties>
</file>